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2C9" w:rsidRDefault="003100F2" w:rsidP="00B242C9">
      <w:pPr>
        <w:spacing w:line="480" w:lineRule="exact"/>
        <w:ind w:left="662" w:right="659"/>
        <w:jc w:val="center"/>
        <w:rPr>
          <w:rFonts w:ascii="Arial Black" w:eastAsia="Arial Black" w:hAnsi="Arial Black" w:cs="Arial Black"/>
          <w:b/>
          <w:position w:val="2"/>
          <w:sz w:val="40"/>
          <w:szCs w:val="40"/>
        </w:rPr>
      </w:pPr>
      <w:bookmarkStart w:id="0" w:name="_GoBack"/>
      <w:bookmarkEnd w:id="0"/>
      <w:r>
        <w:rPr>
          <w:noProof/>
          <w:color w:val="0000FF"/>
        </w:rPr>
        <w:drawing>
          <wp:anchor distT="0" distB="0" distL="114300" distR="114300" simplePos="0" relativeHeight="251658240" behindDoc="0" locked="0" layoutInCell="1" allowOverlap="1" wp14:anchorId="23BF1109" wp14:editId="73FD40C9">
            <wp:simplePos x="0" y="0"/>
            <wp:positionH relativeFrom="column">
              <wp:posOffset>2587625</wp:posOffset>
            </wp:positionH>
            <wp:positionV relativeFrom="paragraph">
              <wp:posOffset>-311150</wp:posOffset>
            </wp:positionV>
            <wp:extent cx="2362200" cy="1990725"/>
            <wp:effectExtent l="0" t="0" r="0" b="9525"/>
            <wp:wrapNone/>
            <wp:docPr id="1" name="irc_mi" descr="http://shermancountyschooldistrict.weebly.com/uploads/1/3/8/9/13895640/2870808.png?248">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hermancountyschooldistrict.weebly.com/uploads/1/3/8/9/13895640/2870808.png?248">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62200" cy="1990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42C9" w:rsidRDefault="00B242C9" w:rsidP="00B242C9">
      <w:pPr>
        <w:spacing w:line="480" w:lineRule="exact"/>
        <w:ind w:left="662" w:right="659"/>
        <w:jc w:val="center"/>
        <w:rPr>
          <w:rFonts w:ascii="Arial Black" w:eastAsia="Arial Black" w:hAnsi="Arial Black" w:cs="Arial Black"/>
          <w:b/>
          <w:position w:val="2"/>
          <w:sz w:val="40"/>
          <w:szCs w:val="40"/>
        </w:rPr>
      </w:pPr>
    </w:p>
    <w:p w:rsidR="00B242C9" w:rsidRDefault="00B242C9" w:rsidP="00D91B6F">
      <w:pPr>
        <w:spacing w:line="480" w:lineRule="exact"/>
        <w:ind w:left="662" w:right="659"/>
        <w:jc w:val="center"/>
        <w:rPr>
          <w:rFonts w:ascii="Arial Black" w:eastAsia="Arial Black" w:hAnsi="Arial Black" w:cs="Arial Black"/>
          <w:b/>
          <w:position w:val="2"/>
          <w:sz w:val="40"/>
          <w:szCs w:val="40"/>
        </w:rPr>
      </w:pPr>
    </w:p>
    <w:p w:rsidR="00B242C9" w:rsidRDefault="00B242C9" w:rsidP="00B242C9">
      <w:pPr>
        <w:spacing w:before="5" w:line="100" w:lineRule="exact"/>
        <w:rPr>
          <w:sz w:val="10"/>
          <w:szCs w:val="10"/>
        </w:rPr>
      </w:pPr>
    </w:p>
    <w:p w:rsidR="00B242C9" w:rsidRDefault="00B242C9" w:rsidP="00B242C9">
      <w:pPr>
        <w:spacing w:line="200" w:lineRule="exact"/>
      </w:pPr>
    </w:p>
    <w:p w:rsidR="00B242C9" w:rsidRDefault="00B242C9" w:rsidP="00B242C9">
      <w:pPr>
        <w:spacing w:line="200" w:lineRule="exact"/>
      </w:pPr>
    </w:p>
    <w:p w:rsidR="00B242C9" w:rsidRDefault="00B242C9" w:rsidP="00B242C9">
      <w:pPr>
        <w:spacing w:line="200" w:lineRule="exact"/>
      </w:pPr>
    </w:p>
    <w:p w:rsidR="00B242C9" w:rsidRDefault="00B242C9" w:rsidP="00B242C9">
      <w:pPr>
        <w:spacing w:line="200" w:lineRule="exact"/>
      </w:pPr>
    </w:p>
    <w:p w:rsidR="003100F2" w:rsidRDefault="003100F2" w:rsidP="00B242C9">
      <w:pPr>
        <w:ind w:left="1716" w:right="1718"/>
        <w:jc w:val="center"/>
        <w:rPr>
          <w:rFonts w:ascii="Arial Black" w:eastAsia="Arial Black" w:hAnsi="Arial Black" w:cs="Arial Black"/>
          <w:b/>
          <w:sz w:val="44"/>
          <w:szCs w:val="44"/>
        </w:rPr>
      </w:pPr>
    </w:p>
    <w:p w:rsidR="00B242C9" w:rsidRPr="00082EF3" w:rsidRDefault="00B242C9" w:rsidP="00B242C9">
      <w:pPr>
        <w:ind w:left="1716" w:right="1718"/>
        <w:jc w:val="center"/>
        <w:rPr>
          <w:rFonts w:ascii="Arial Black" w:eastAsia="Arial Black" w:hAnsi="Arial Black" w:cs="Arial Black"/>
          <w:sz w:val="44"/>
          <w:szCs w:val="44"/>
        </w:rPr>
      </w:pPr>
      <w:r w:rsidRPr="00082EF3">
        <w:rPr>
          <w:rFonts w:ascii="Arial Black" w:eastAsia="Arial Black" w:hAnsi="Arial Black" w:cs="Arial Black"/>
          <w:b/>
          <w:sz w:val="44"/>
          <w:szCs w:val="44"/>
        </w:rPr>
        <w:t>I</w:t>
      </w:r>
      <w:r w:rsidRPr="00082EF3">
        <w:rPr>
          <w:rFonts w:ascii="Arial Black" w:eastAsia="Arial Black" w:hAnsi="Arial Black" w:cs="Arial Black"/>
          <w:b/>
          <w:spacing w:val="1"/>
          <w:sz w:val="44"/>
          <w:szCs w:val="44"/>
        </w:rPr>
        <w:t>N</w:t>
      </w:r>
      <w:r w:rsidRPr="00082EF3">
        <w:rPr>
          <w:rFonts w:ascii="Arial Black" w:eastAsia="Arial Black" w:hAnsi="Arial Black" w:cs="Arial Black"/>
          <w:b/>
          <w:spacing w:val="-1"/>
          <w:sz w:val="44"/>
          <w:szCs w:val="44"/>
        </w:rPr>
        <w:t>V</w:t>
      </w:r>
      <w:r w:rsidRPr="00082EF3">
        <w:rPr>
          <w:rFonts w:ascii="Arial Black" w:eastAsia="Arial Black" w:hAnsi="Arial Black" w:cs="Arial Black"/>
          <w:b/>
          <w:sz w:val="44"/>
          <w:szCs w:val="44"/>
        </w:rPr>
        <w:t>I</w:t>
      </w:r>
      <w:r w:rsidRPr="00082EF3">
        <w:rPr>
          <w:rFonts w:ascii="Arial Black" w:eastAsia="Arial Black" w:hAnsi="Arial Black" w:cs="Arial Black"/>
          <w:b/>
          <w:spacing w:val="2"/>
          <w:sz w:val="44"/>
          <w:szCs w:val="44"/>
        </w:rPr>
        <w:t>T</w:t>
      </w:r>
      <w:r w:rsidRPr="00082EF3">
        <w:rPr>
          <w:rFonts w:ascii="Arial Black" w:eastAsia="Arial Black" w:hAnsi="Arial Black" w:cs="Arial Black"/>
          <w:b/>
          <w:spacing w:val="-1"/>
          <w:sz w:val="44"/>
          <w:szCs w:val="44"/>
        </w:rPr>
        <w:t>A</w:t>
      </w:r>
      <w:r w:rsidRPr="00082EF3">
        <w:rPr>
          <w:rFonts w:ascii="Arial Black" w:eastAsia="Arial Black" w:hAnsi="Arial Black" w:cs="Arial Black"/>
          <w:b/>
          <w:sz w:val="44"/>
          <w:szCs w:val="44"/>
        </w:rPr>
        <w:t>TI</w:t>
      </w:r>
      <w:r w:rsidRPr="00082EF3">
        <w:rPr>
          <w:rFonts w:ascii="Arial Black" w:eastAsia="Arial Black" w:hAnsi="Arial Black" w:cs="Arial Black"/>
          <w:b/>
          <w:spacing w:val="1"/>
          <w:sz w:val="44"/>
          <w:szCs w:val="44"/>
        </w:rPr>
        <w:t>O</w:t>
      </w:r>
      <w:r w:rsidRPr="00082EF3">
        <w:rPr>
          <w:rFonts w:ascii="Arial Black" w:eastAsia="Arial Black" w:hAnsi="Arial Black" w:cs="Arial Black"/>
          <w:b/>
          <w:sz w:val="44"/>
          <w:szCs w:val="44"/>
        </w:rPr>
        <w:t>N</w:t>
      </w:r>
      <w:r w:rsidRPr="00082EF3">
        <w:rPr>
          <w:rFonts w:ascii="Arial Black" w:eastAsia="Arial Black" w:hAnsi="Arial Black" w:cs="Arial Black"/>
          <w:b/>
          <w:spacing w:val="-17"/>
          <w:sz w:val="44"/>
          <w:szCs w:val="44"/>
        </w:rPr>
        <w:t xml:space="preserve"> </w:t>
      </w:r>
      <w:r w:rsidRPr="00082EF3">
        <w:rPr>
          <w:rFonts w:ascii="Arial Black" w:eastAsia="Arial Black" w:hAnsi="Arial Black" w:cs="Arial Black"/>
          <w:b/>
          <w:sz w:val="44"/>
          <w:szCs w:val="44"/>
        </w:rPr>
        <w:t>TO</w:t>
      </w:r>
      <w:r w:rsidRPr="00082EF3">
        <w:rPr>
          <w:rFonts w:ascii="Arial Black" w:eastAsia="Arial Black" w:hAnsi="Arial Black" w:cs="Arial Black"/>
          <w:b/>
          <w:spacing w:val="-3"/>
          <w:sz w:val="44"/>
          <w:szCs w:val="44"/>
        </w:rPr>
        <w:t xml:space="preserve"> </w:t>
      </w:r>
      <w:r w:rsidRPr="00082EF3">
        <w:rPr>
          <w:rFonts w:ascii="Arial Black" w:eastAsia="Arial Black" w:hAnsi="Arial Black" w:cs="Arial Black"/>
          <w:b/>
          <w:spacing w:val="-1"/>
          <w:sz w:val="44"/>
          <w:szCs w:val="44"/>
        </w:rPr>
        <w:t>B</w:t>
      </w:r>
      <w:r w:rsidRPr="00082EF3">
        <w:rPr>
          <w:rFonts w:ascii="Arial Black" w:eastAsia="Arial Black" w:hAnsi="Arial Black" w:cs="Arial Black"/>
          <w:b/>
          <w:sz w:val="44"/>
          <w:szCs w:val="44"/>
        </w:rPr>
        <w:t>ID</w:t>
      </w:r>
      <w:r w:rsidRPr="00082EF3">
        <w:rPr>
          <w:rFonts w:ascii="Arial Black" w:eastAsia="Arial Black" w:hAnsi="Arial Black" w:cs="Arial Black"/>
          <w:b/>
          <w:spacing w:val="-4"/>
          <w:sz w:val="44"/>
          <w:szCs w:val="44"/>
        </w:rPr>
        <w:t xml:space="preserve"> </w:t>
      </w:r>
    </w:p>
    <w:p w:rsidR="00B242C9" w:rsidRDefault="00B242C9" w:rsidP="00B242C9">
      <w:pPr>
        <w:spacing w:before="2" w:line="100" w:lineRule="exact"/>
        <w:rPr>
          <w:sz w:val="10"/>
          <w:szCs w:val="10"/>
        </w:rPr>
      </w:pPr>
    </w:p>
    <w:p w:rsidR="00B242C9" w:rsidRDefault="00B242C9" w:rsidP="00B242C9">
      <w:pPr>
        <w:spacing w:line="200" w:lineRule="exact"/>
      </w:pPr>
    </w:p>
    <w:p w:rsidR="00B242C9" w:rsidRPr="003100F2" w:rsidRDefault="00082EF3" w:rsidP="00B242C9">
      <w:pPr>
        <w:ind w:left="89" w:right="94"/>
        <w:jc w:val="center"/>
        <w:rPr>
          <w:rFonts w:ascii="Arial Black" w:eastAsia="Arial Black" w:hAnsi="Arial Black" w:cs="Arial Black"/>
          <w:sz w:val="44"/>
          <w:szCs w:val="44"/>
        </w:rPr>
      </w:pPr>
      <w:r w:rsidRPr="003100F2">
        <w:rPr>
          <w:rFonts w:ascii="Arial Black" w:eastAsia="Arial Black" w:hAnsi="Arial Black" w:cs="Arial Black"/>
          <w:b/>
          <w:spacing w:val="-1"/>
          <w:sz w:val="44"/>
          <w:szCs w:val="44"/>
        </w:rPr>
        <w:t>Surplus Property</w:t>
      </w:r>
    </w:p>
    <w:p w:rsidR="00B242C9" w:rsidRDefault="00B242C9" w:rsidP="00B242C9">
      <w:pPr>
        <w:spacing w:line="200" w:lineRule="exact"/>
      </w:pPr>
    </w:p>
    <w:p w:rsidR="00B242C9" w:rsidRDefault="00B242C9" w:rsidP="00B242C9">
      <w:pPr>
        <w:spacing w:line="200" w:lineRule="exact"/>
      </w:pPr>
    </w:p>
    <w:p w:rsidR="00B242C9" w:rsidRDefault="00B242C9" w:rsidP="00B242C9">
      <w:pPr>
        <w:spacing w:before="11" w:line="280" w:lineRule="exact"/>
        <w:rPr>
          <w:sz w:val="28"/>
          <w:szCs w:val="28"/>
        </w:rPr>
      </w:pPr>
    </w:p>
    <w:p w:rsidR="00082EF3" w:rsidRDefault="00B242C9" w:rsidP="00B242C9">
      <w:pPr>
        <w:spacing w:line="272" w:lineRule="auto"/>
        <w:ind w:left="1698" w:right="1704"/>
        <w:jc w:val="center"/>
        <w:rPr>
          <w:rFonts w:ascii="Arial Black" w:eastAsia="Arial Black" w:hAnsi="Arial Black" w:cs="Arial Black"/>
          <w:b/>
          <w:w w:val="99"/>
          <w:sz w:val="32"/>
          <w:szCs w:val="32"/>
        </w:rPr>
      </w:pPr>
      <w:r>
        <w:rPr>
          <w:rFonts w:ascii="Arial Black" w:eastAsia="Arial Black" w:hAnsi="Arial Black" w:cs="Arial Black"/>
          <w:b/>
          <w:sz w:val="32"/>
          <w:szCs w:val="32"/>
        </w:rPr>
        <w:t>ITB</w:t>
      </w:r>
      <w:r>
        <w:rPr>
          <w:rFonts w:ascii="Arial Black" w:eastAsia="Arial Black" w:hAnsi="Arial Black" w:cs="Arial Black"/>
          <w:b/>
          <w:spacing w:val="-6"/>
          <w:sz w:val="32"/>
          <w:szCs w:val="32"/>
        </w:rPr>
        <w:t xml:space="preserve"> </w:t>
      </w:r>
      <w:r>
        <w:rPr>
          <w:rFonts w:ascii="Arial Black" w:eastAsia="Arial Black" w:hAnsi="Arial Black" w:cs="Arial Black"/>
          <w:b/>
          <w:spacing w:val="1"/>
          <w:sz w:val="32"/>
          <w:szCs w:val="32"/>
        </w:rPr>
        <w:t>C</w:t>
      </w:r>
      <w:r>
        <w:rPr>
          <w:rFonts w:ascii="Arial Black" w:eastAsia="Arial Black" w:hAnsi="Arial Black" w:cs="Arial Black"/>
          <w:b/>
          <w:sz w:val="32"/>
          <w:szCs w:val="32"/>
        </w:rPr>
        <w:t>los</w:t>
      </w:r>
      <w:r>
        <w:rPr>
          <w:rFonts w:ascii="Arial Black" w:eastAsia="Arial Black" w:hAnsi="Arial Black" w:cs="Arial Black"/>
          <w:b/>
          <w:spacing w:val="-1"/>
          <w:sz w:val="32"/>
          <w:szCs w:val="32"/>
        </w:rPr>
        <w:t>i</w:t>
      </w:r>
      <w:r>
        <w:rPr>
          <w:rFonts w:ascii="Arial Black" w:eastAsia="Arial Black" w:hAnsi="Arial Black" w:cs="Arial Black"/>
          <w:b/>
          <w:sz w:val="32"/>
          <w:szCs w:val="32"/>
        </w:rPr>
        <w:t>ng</w:t>
      </w:r>
      <w:r>
        <w:rPr>
          <w:rFonts w:ascii="Arial Black" w:eastAsia="Arial Black" w:hAnsi="Arial Black" w:cs="Arial Black"/>
          <w:b/>
          <w:spacing w:val="-10"/>
          <w:sz w:val="32"/>
          <w:szCs w:val="32"/>
        </w:rPr>
        <w:t xml:space="preserve"> </w:t>
      </w:r>
      <w:r>
        <w:rPr>
          <w:rFonts w:ascii="Arial Black" w:eastAsia="Arial Black" w:hAnsi="Arial Black" w:cs="Arial Black"/>
          <w:b/>
          <w:spacing w:val="2"/>
          <w:sz w:val="32"/>
          <w:szCs w:val="32"/>
        </w:rPr>
        <w:t>(</w:t>
      </w:r>
      <w:r>
        <w:rPr>
          <w:rFonts w:ascii="Arial Black" w:eastAsia="Arial Black" w:hAnsi="Arial Black" w:cs="Arial Black"/>
          <w:b/>
          <w:spacing w:val="-1"/>
          <w:sz w:val="32"/>
          <w:szCs w:val="32"/>
        </w:rPr>
        <w:t>D</w:t>
      </w:r>
      <w:r>
        <w:rPr>
          <w:rFonts w:ascii="Arial Black" w:eastAsia="Arial Black" w:hAnsi="Arial Black" w:cs="Arial Black"/>
          <w:b/>
          <w:sz w:val="32"/>
          <w:szCs w:val="32"/>
        </w:rPr>
        <w:t>ue</w:t>
      </w:r>
      <w:r>
        <w:rPr>
          <w:rFonts w:ascii="Arial Black" w:eastAsia="Arial Black" w:hAnsi="Arial Black" w:cs="Arial Black"/>
          <w:b/>
          <w:spacing w:val="-6"/>
          <w:sz w:val="32"/>
          <w:szCs w:val="32"/>
        </w:rPr>
        <w:t xml:space="preserve"> </w:t>
      </w:r>
      <w:r>
        <w:rPr>
          <w:rFonts w:ascii="Arial Black" w:eastAsia="Arial Black" w:hAnsi="Arial Black" w:cs="Arial Black"/>
          <w:b/>
          <w:spacing w:val="-1"/>
          <w:sz w:val="32"/>
          <w:szCs w:val="32"/>
        </w:rPr>
        <w:t>D</w:t>
      </w:r>
      <w:r>
        <w:rPr>
          <w:rFonts w:ascii="Arial Black" w:eastAsia="Arial Black" w:hAnsi="Arial Black" w:cs="Arial Black"/>
          <w:b/>
          <w:sz w:val="32"/>
          <w:szCs w:val="32"/>
        </w:rPr>
        <w:t>ate</w:t>
      </w:r>
      <w:r>
        <w:rPr>
          <w:rFonts w:ascii="Arial Black" w:eastAsia="Arial Black" w:hAnsi="Arial Black" w:cs="Arial Black"/>
          <w:b/>
          <w:spacing w:val="-6"/>
          <w:sz w:val="32"/>
          <w:szCs w:val="32"/>
        </w:rPr>
        <w:t xml:space="preserve"> </w:t>
      </w:r>
      <w:r>
        <w:rPr>
          <w:rFonts w:ascii="Arial Black" w:eastAsia="Arial Black" w:hAnsi="Arial Black" w:cs="Arial Black"/>
          <w:b/>
          <w:sz w:val="32"/>
          <w:szCs w:val="32"/>
        </w:rPr>
        <w:t>&amp;</w:t>
      </w:r>
      <w:r>
        <w:rPr>
          <w:rFonts w:ascii="Arial Black" w:eastAsia="Arial Black" w:hAnsi="Arial Black" w:cs="Arial Black"/>
          <w:b/>
          <w:spacing w:val="-3"/>
          <w:sz w:val="32"/>
          <w:szCs w:val="32"/>
        </w:rPr>
        <w:t xml:space="preserve"> </w:t>
      </w:r>
      <w:r>
        <w:rPr>
          <w:rFonts w:ascii="Arial Black" w:eastAsia="Arial Black" w:hAnsi="Arial Black" w:cs="Arial Black"/>
          <w:b/>
          <w:w w:val="99"/>
          <w:sz w:val="32"/>
          <w:szCs w:val="32"/>
        </w:rPr>
        <w:t>T</w:t>
      </w:r>
      <w:r>
        <w:rPr>
          <w:rFonts w:ascii="Arial Black" w:eastAsia="Arial Black" w:hAnsi="Arial Black" w:cs="Arial Black"/>
          <w:b/>
          <w:spacing w:val="1"/>
          <w:w w:val="99"/>
          <w:sz w:val="32"/>
          <w:szCs w:val="32"/>
        </w:rPr>
        <w:t>i</w:t>
      </w:r>
      <w:r>
        <w:rPr>
          <w:rFonts w:ascii="Arial Black" w:eastAsia="Arial Black" w:hAnsi="Arial Black" w:cs="Arial Black"/>
          <w:b/>
          <w:w w:val="99"/>
          <w:sz w:val="32"/>
          <w:szCs w:val="32"/>
        </w:rPr>
        <w:t xml:space="preserve">me) </w:t>
      </w:r>
    </w:p>
    <w:p w:rsidR="00B242C9" w:rsidRDefault="00FD4EB3" w:rsidP="00B242C9">
      <w:pPr>
        <w:spacing w:line="272" w:lineRule="auto"/>
        <w:ind w:left="1698" w:right="1704"/>
        <w:jc w:val="center"/>
        <w:rPr>
          <w:rFonts w:ascii="Arial Black" w:eastAsia="Arial Black" w:hAnsi="Arial Black" w:cs="Arial Black"/>
          <w:sz w:val="32"/>
          <w:szCs w:val="32"/>
        </w:rPr>
      </w:pPr>
      <w:r>
        <w:rPr>
          <w:rFonts w:ascii="Arial Black" w:eastAsia="Arial Black" w:hAnsi="Arial Black" w:cs="Arial Black"/>
          <w:b/>
          <w:sz w:val="32"/>
          <w:szCs w:val="32"/>
        </w:rPr>
        <w:t xml:space="preserve">February </w:t>
      </w:r>
      <w:r w:rsidR="00F35C35">
        <w:rPr>
          <w:rFonts w:ascii="Arial Black" w:eastAsia="Arial Black" w:hAnsi="Arial Black" w:cs="Arial Black"/>
          <w:b/>
          <w:sz w:val="32"/>
          <w:szCs w:val="32"/>
        </w:rPr>
        <w:t>3</w:t>
      </w:r>
      <w:r w:rsidR="00F35C35" w:rsidRPr="00F35C35">
        <w:rPr>
          <w:rFonts w:ascii="Arial Black" w:eastAsia="Arial Black" w:hAnsi="Arial Black" w:cs="Arial Black"/>
          <w:b/>
          <w:sz w:val="32"/>
          <w:szCs w:val="32"/>
          <w:vertAlign w:val="superscript"/>
        </w:rPr>
        <w:t>rd</w:t>
      </w:r>
      <w:r w:rsidR="00F35C35">
        <w:rPr>
          <w:rFonts w:ascii="Arial Black" w:eastAsia="Arial Black" w:hAnsi="Arial Black" w:cs="Arial Black"/>
          <w:b/>
          <w:sz w:val="32"/>
          <w:szCs w:val="32"/>
        </w:rPr>
        <w:t xml:space="preserve"> </w:t>
      </w:r>
      <w:r w:rsidR="00B242C9">
        <w:rPr>
          <w:rFonts w:ascii="Arial Black" w:eastAsia="Arial Black" w:hAnsi="Arial Black" w:cs="Arial Black"/>
          <w:b/>
          <w:spacing w:val="1"/>
          <w:sz w:val="32"/>
          <w:szCs w:val="32"/>
        </w:rPr>
        <w:t>a</w:t>
      </w:r>
      <w:r w:rsidR="00B242C9">
        <w:rPr>
          <w:rFonts w:ascii="Arial Black" w:eastAsia="Arial Black" w:hAnsi="Arial Black" w:cs="Arial Black"/>
          <w:b/>
          <w:sz w:val="32"/>
          <w:szCs w:val="32"/>
        </w:rPr>
        <w:t>t</w:t>
      </w:r>
      <w:r w:rsidR="00B242C9">
        <w:rPr>
          <w:rFonts w:ascii="Arial Black" w:eastAsia="Arial Black" w:hAnsi="Arial Black" w:cs="Arial Black"/>
          <w:b/>
          <w:spacing w:val="-4"/>
          <w:sz w:val="32"/>
          <w:szCs w:val="32"/>
        </w:rPr>
        <w:t xml:space="preserve"> </w:t>
      </w:r>
      <w:r w:rsidR="00A21F80">
        <w:rPr>
          <w:rFonts w:ascii="Arial Black" w:eastAsia="Arial Black" w:hAnsi="Arial Black" w:cs="Arial Black"/>
          <w:b/>
          <w:w w:val="99"/>
          <w:sz w:val="32"/>
          <w:szCs w:val="32"/>
        </w:rPr>
        <w:t>2</w:t>
      </w:r>
      <w:r w:rsidR="00B242C9">
        <w:rPr>
          <w:rFonts w:ascii="Arial Black" w:eastAsia="Arial Black" w:hAnsi="Arial Black" w:cs="Arial Black"/>
          <w:b/>
          <w:w w:val="99"/>
          <w:sz w:val="32"/>
          <w:szCs w:val="32"/>
        </w:rPr>
        <w:t>:0</w:t>
      </w:r>
      <w:r w:rsidR="00B242C9">
        <w:rPr>
          <w:rFonts w:ascii="Arial Black" w:eastAsia="Arial Black" w:hAnsi="Arial Black" w:cs="Arial Black"/>
          <w:b/>
          <w:spacing w:val="1"/>
          <w:w w:val="99"/>
          <w:sz w:val="32"/>
          <w:szCs w:val="32"/>
        </w:rPr>
        <w:t>0</w:t>
      </w:r>
      <w:r w:rsidR="00B242C9">
        <w:rPr>
          <w:rFonts w:ascii="Arial Black" w:eastAsia="Arial Black" w:hAnsi="Arial Black" w:cs="Arial Black"/>
          <w:b/>
          <w:w w:val="99"/>
          <w:sz w:val="32"/>
          <w:szCs w:val="32"/>
        </w:rPr>
        <w:t>PM</w:t>
      </w:r>
    </w:p>
    <w:p w:rsidR="00B242C9" w:rsidRDefault="00B242C9" w:rsidP="00B242C9">
      <w:pPr>
        <w:spacing w:line="200" w:lineRule="exact"/>
      </w:pPr>
    </w:p>
    <w:p w:rsidR="00F72DFE" w:rsidRDefault="00F72DFE">
      <w:pPr>
        <w:spacing w:line="200" w:lineRule="exact"/>
      </w:pPr>
    </w:p>
    <w:p w:rsidR="00F72DFE" w:rsidRDefault="00F72DFE">
      <w:pPr>
        <w:spacing w:line="200" w:lineRule="exact"/>
      </w:pPr>
    </w:p>
    <w:p w:rsidR="00F72DFE" w:rsidRDefault="00F72DFE">
      <w:pPr>
        <w:spacing w:line="200" w:lineRule="exact"/>
      </w:pPr>
    </w:p>
    <w:p w:rsidR="00F72DFE" w:rsidRDefault="00F72DFE">
      <w:pPr>
        <w:spacing w:line="200" w:lineRule="exact"/>
      </w:pPr>
    </w:p>
    <w:p w:rsidR="00F72DFE" w:rsidRDefault="00F72DFE">
      <w:pPr>
        <w:spacing w:line="200" w:lineRule="exact"/>
      </w:pPr>
    </w:p>
    <w:p w:rsidR="00F72DFE" w:rsidRDefault="00F72DFE">
      <w:pPr>
        <w:spacing w:line="200" w:lineRule="exact"/>
      </w:pPr>
    </w:p>
    <w:p w:rsidR="00F72DFE" w:rsidRDefault="00F72DFE">
      <w:pPr>
        <w:spacing w:line="200" w:lineRule="exact"/>
      </w:pPr>
    </w:p>
    <w:p w:rsidR="00F72DFE" w:rsidRDefault="00F72DFE">
      <w:pPr>
        <w:spacing w:line="200" w:lineRule="exact"/>
      </w:pPr>
    </w:p>
    <w:p w:rsidR="00F72DFE" w:rsidRDefault="00F72DFE">
      <w:pPr>
        <w:spacing w:line="200" w:lineRule="exact"/>
      </w:pPr>
    </w:p>
    <w:p w:rsidR="00F72DFE" w:rsidRDefault="00F72DFE">
      <w:pPr>
        <w:spacing w:line="200" w:lineRule="exact"/>
      </w:pPr>
    </w:p>
    <w:p w:rsidR="00F72DFE" w:rsidRDefault="00F72DFE">
      <w:pPr>
        <w:spacing w:line="200" w:lineRule="exact"/>
      </w:pPr>
    </w:p>
    <w:p w:rsidR="00082EF3" w:rsidRDefault="00082EF3" w:rsidP="00082EF3">
      <w:pPr>
        <w:ind w:left="3512" w:right="3511"/>
        <w:jc w:val="center"/>
        <w:rPr>
          <w:rFonts w:ascii="Arial Black" w:eastAsia="Arial Black" w:hAnsi="Arial Black" w:cs="Arial Black"/>
          <w:sz w:val="32"/>
          <w:szCs w:val="32"/>
        </w:rPr>
      </w:pPr>
      <w:r>
        <w:rPr>
          <w:rFonts w:ascii="Arial Black" w:eastAsia="Arial Black" w:hAnsi="Arial Black" w:cs="Arial Black"/>
          <w:b/>
          <w:sz w:val="32"/>
          <w:szCs w:val="32"/>
        </w:rPr>
        <w:t>Issued</w:t>
      </w:r>
      <w:r>
        <w:rPr>
          <w:rFonts w:ascii="Arial Black" w:eastAsia="Arial Black" w:hAnsi="Arial Black" w:cs="Arial Black"/>
          <w:b/>
          <w:spacing w:val="-12"/>
          <w:sz w:val="32"/>
          <w:szCs w:val="32"/>
        </w:rPr>
        <w:t xml:space="preserve"> </w:t>
      </w:r>
      <w:r>
        <w:rPr>
          <w:rFonts w:ascii="Arial Black" w:eastAsia="Arial Black" w:hAnsi="Arial Black" w:cs="Arial Black"/>
          <w:b/>
          <w:spacing w:val="1"/>
          <w:w w:val="99"/>
          <w:sz w:val="32"/>
          <w:szCs w:val="32"/>
        </w:rPr>
        <w:t>by</w:t>
      </w:r>
    </w:p>
    <w:p w:rsidR="00082EF3" w:rsidRDefault="00082EF3" w:rsidP="00082EF3">
      <w:pPr>
        <w:ind w:left="720" w:right="720"/>
        <w:jc w:val="center"/>
        <w:rPr>
          <w:rFonts w:ascii="Arial Black" w:eastAsia="Arial Black" w:hAnsi="Arial Black" w:cs="Arial Black"/>
          <w:sz w:val="32"/>
          <w:szCs w:val="32"/>
        </w:rPr>
      </w:pPr>
      <w:r>
        <w:rPr>
          <w:rFonts w:ascii="Arial Black" w:eastAsia="Arial Black" w:hAnsi="Arial Black" w:cs="Arial Black"/>
          <w:b/>
          <w:spacing w:val="-1"/>
          <w:sz w:val="32"/>
          <w:szCs w:val="32"/>
        </w:rPr>
        <w:t>Sherman County School District</w:t>
      </w:r>
    </w:p>
    <w:p w:rsidR="00082EF3" w:rsidRDefault="003100F2" w:rsidP="003100F2">
      <w:pPr>
        <w:ind w:left="1440" w:right="1440"/>
        <w:jc w:val="center"/>
        <w:rPr>
          <w:rFonts w:ascii="Arial Black" w:eastAsia="Arial Black" w:hAnsi="Arial Black" w:cs="Arial Black"/>
          <w:sz w:val="32"/>
          <w:szCs w:val="32"/>
        </w:rPr>
      </w:pPr>
      <w:r>
        <w:rPr>
          <w:rFonts w:ascii="Arial Black" w:eastAsia="Arial Black" w:hAnsi="Arial Black" w:cs="Arial Black"/>
          <w:b/>
          <w:sz w:val="32"/>
          <w:szCs w:val="32"/>
        </w:rPr>
        <w:t>65912 High School Loop</w:t>
      </w:r>
    </w:p>
    <w:p w:rsidR="00082EF3" w:rsidRDefault="003100F2" w:rsidP="00082EF3">
      <w:pPr>
        <w:ind w:left="2134" w:right="2132"/>
        <w:jc w:val="center"/>
        <w:rPr>
          <w:rFonts w:ascii="Arial Black" w:eastAsia="Arial Black" w:hAnsi="Arial Black" w:cs="Arial Black"/>
          <w:sz w:val="32"/>
          <w:szCs w:val="32"/>
        </w:rPr>
      </w:pPr>
      <w:r>
        <w:rPr>
          <w:rFonts w:ascii="Arial Black" w:eastAsia="Arial Black" w:hAnsi="Arial Black" w:cs="Arial Black"/>
          <w:b/>
          <w:spacing w:val="-1"/>
          <w:sz w:val="32"/>
          <w:szCs w:val="32"/>
        </w:rPr>
        <w:t>Moro</w:t>
      </w:r>
      <w:r w:rsidR="00082EF3">
        <w:rPr>
          <w:rFonts w:ascii="Arial Black" w:eastAsia="Arial Black" w:hAnsi="Arial Black" w:cs="Arial Black"/>
          <w:b/>
          <w:sz w:val="32"/>
          <w:szCs w:val="32"/>
        </w:rPr>
        <w:t>,</w:t>
      </w:r>
      <w:r w:rsidR="00082EF3">
        <w:rPr>
          <w:rFonts w:ascii="Arial Black" w:eastAsia="Arial Black" w:hAnsi="Arial Black" w:cs="Arial Black"/>
          <w:b/>
          <w:spacing w:val="-21"/>
          <w:sz w:val="32"/>
          <w:szCs w:val="32"/>
        </w:rPr>
        <w:t xml:space="preserve"> </w:t>
      </w:r>
      <w:r w:rsidR="00082EF3">
        <w:rPr>
          <w:rFonts w:ascii="Arial Black" w:eastAsia="Arial Black" w:hAnsi="Arial Black" w:cs="Arial Black"/>
          <w:b/>
          <w:sz w:val="32"/>
          <w:szCs w:val="32"/>
        </w:rPr>
        <w:t>O</w:t>
      </w:r>
      <w:r w:rsidR="00082EF3">
        <w:rPr>
          <w:rFonts w:ascii="Arial Black" w:eastAsia="Arial Black" w:hAnsi="Arial Black" w:cs="Arial Black"/>
          <w:b/>
          <w:spacing w:val="3"/>
          <w:sz w:val="32"/>
          <w:szCs w:val="32"/>
        </w:rPr>
        <w:t>r</w:t>
      </w:r>
      <w:r w:rsidR="00082EF3">
        <w:rPr>
          <w:rFonts w:ascii="Arial Black" w:eastAsia="Arial Black" w:hAnsi="Arial Black" w:cs="Arial Black"/>
          <w:b/>
          <w:sz w:val="32"/>
          <w:szCs w:val="32"/>
        </w:rPr>
        <w:t>e</w:t>
      </w:r>
      <w:r w:rsidR="00082EF3">
        <w:rPr>
          <w:rFonts w:ascii="Arial Black" w:eastAsia="Arial Black" w:hAnsi="Arial Black" w:cs="Arial Black"/>
          <w:b/>
          <w:spacing w:val="1"/>
          <w:sz w:val="32"/>
          <w:szCs w:val="32"/>
        </w:rPr>
        <w:t>g</w:t>
      </w:r>
      <w:r w:rsidR="00082EF3">
        <w:rPr>
          <w:rFonts w:ascii="Arial Black" w:eastAsia="Arial Black" w:hAnsi="Arial Black" w:cs="Arial Black"/>
          <w:b/>
          <w:sz w:val="32"/>
          <w:szCs w:val="32"/>
        </w:rPr>
        <w:t>on</w:t>
      </w:r>
      <w:r w:rsidR="00082EF3">
        <w:rPr>
          <w:rFonts w:ascii="Arial Black" w:eastAsia="Arial Black" w:hAnsi="Arial Black" w:cs="Arial Black"/>
          <w:b/>
          <w:spacing w:val="-10"/>
          <w:sz w:val="32"/>
          <w:szCs w:val="32"/>
        </w:rPr>
        <w:t xml:space="preserve"> </w:t>
      </w:r>
      <w:r w:rsidR="009123DB">
        <w:rPr>
          <w:rFonts w:ascii="Arial Black" w:eastAsia="Arial Black" w:hAnsi="Arial Black" w:cs="Arial Black"/>
          <w:b/>
          <w:spacing w:val="1"/>
          <w:w w:val="99"/>
          <w:sz w:val="32"/>
          <w:szCs w:val="32"/>
        </w:rPr>
        <w:t>97039</w:t>
      </w:r>
    </w:p>
    <w:p w:rsidR="00F72DFE" w:rsidRDefault="00F72DFE">
      <w:pPr>
        <w:spacing w:line="200" w:lineRule="exact"/>
      </w:pPr>
    </w:p>
    <w:p w:rsidR="00F72DFE" w:rsidRDefault="00F72DFE">
      <w:pPr>
        <w:spacing w:line="200" w:lineRule="exact"/>
      </w:pPr>
    </w:p>
    <w:p w:rsidR="00F72DFE" w:rsidRDefault="00F72DFE">
      <w:pPr>
        <w:spacing w:line="200" w:lineRule="exact"/>
      </w:pPr>
    </w:p>
    <w:p w:rsidR="00F72DFE" w:rsidRDefault="00F72DFE">
      <w:pPr>
        <w:spacing w:line="200" w:lineRule="exact"/>
      </w:pPr>
    </w:p>
    <w:p w:rsidR="00F72DFE" w:rsidRDefault="00F72DFE">
      <w:pPr>
        <w:spacing w:line="200" w:lineRule="exact"/>
      </w:pPr>
    </w:p>
    <w:p w:rsidR="00F72DFE" w:rsidRDefault="00F72DFE">
      <w:pPr>
        <w:spacing w:line="200" w:lineRule="exact"/>
      </w:pPr>
    </w:p>
    <w:p w:rsidR="00F72DFE" w:rsidRDefault="00F72DFE">
      <w:pPr>
        <w:spacing w:line="200" w:lineRule="exact"/>
      </w:pPr>
    </w:p>
    <w:p w:rsidR="00F72DFE" w:rsidRDefault="00F72DFE">
      <w:pPr>
        <w:spacing w:line="200" w:lineRule="exact"/>
      </w:pPr>
    </w:p>
    <w:p w:rsidR="00F72DFE" w:rsidRDefault="00F72DFE">
      <w:pPr>
        <w:spacing w:line="200" w:lineRule="exact"/>
      </w:pPr>
    </w:p>
    <w:p w:rsidR="00F72DFE" w:rsidRDefault="00F72DFE">
      <w:pPr>
        <w:spacing w:line="200" w:lineRule="exact"/>
      </w:pPr>
    </w:p>
    <w:p w:rsidR="00F72DFE" w:rsidRDefault="00F72DFE">
      <w:pPr>
        <w:spacing w:line="200" w:lineRule="exact"/>
      </w:pPr>
    </w:p>
    <w:p w:rsidR="00F72DFE" w:rsidRDefault="00F72DFE">
      <w:pPr>
        <w:spacing w:line="200" w:lineRule="exact"/>
      </w:pPr>
    </w:p>
    <w:p w:rsidR="00F72DFE" w:rsidRDefault="00F72DFE">
      <w:pPr>
        <w:spacing w:line="200" w:lineRule="exact"/>
      </w:pPr>
    </w:p>
    <w:p w:rsidR="00F72DFE" w:rsidRDefault="00F72DFE">
      <w:pPr>
        <w:spacing w:line="200" w:lineRule="exact"/>
      </w:pPr>
    </w:p>
    <w:p w:rsidR="00F72DFE" w:rsidRDefault="00F72DFE">
      <w:pPr>
        <w:spacing w:line="200" w:lineRule="exact"/>
      </w:pPr>
    </w:p>
    <w:p w:rsidR="00F72DFE" w:rsidRDefault="00F72DFE">
      <w:pPr>
        <w:spacing w:line="200" w:lineRule="exact"/>
      </w:pPr>
    </w:p>
    <w:p w:rsidR="000A1680" w:rsidRPr="000A1680" w:rsidRDefault="000A1680" w:rsidP="000A1680">
      <w:pPr>
        <w:spacing w:before="38" w:line="220" w:lineRule="exact"/>
        <w:ind w:left="4590" w:right="4031"/>
        <w:jc w:val="center"/>
        <w:rPr>
          <w:rFonts w:ascii="Arial" w:hAnsi="Arial" w:cs="Arial"/>
          <w:b/>
          <w:sz w:val="22"/>
          <w:szCs w:val="22"/>
        </w:rPr>
      </w:pPr>
      <w:r>
        <w:rPr>
          <w:rFonts w:ascii="Arial" w:hAnsi="Arial" w:cs="Arial"/>
          <w:b/>
          <w:spacing w:val="2"/>
          <w:sz w:val="22"/>
          <w:szCs w:val="22"/>
        </w:rPr>
        <w:lastRenderedPageBreak/>
        <w:t>SURPLUS PROPERTY</w:t>
      </w:r>
      <w:r w:rsidRPr="000A1680">
        <w:rPr>
          <w:rFonts w:ascii="Arial" w:hAnsi="Arial" w:cs="Arial"/>
          <w:b/>
          <w:w w:val="99"/>
          <w:sz w:val="22"/>
          <w:szCs w:val="22"/>
        </w:rPr>
        <w:t xml:space="preserve"> </w:t>
      </w:r>
      <w:r w:rsidRPr="000A1680">
        <w:rPr>
          <w:rFonts w:ascii="Arial" w:hAnsi="Arial" w:cs="Arial"/>
          <w:b/>
          <w:spacing w:val="1"/>
          <w:sz w:val="22"/>
          <w:szCs w:val="22"/>
        </w:rPr>
        <w:t>I</w:t>
      </w:r>
      <w:r w:rsidRPr="000A1680">
        <w:rPr>
          <w:rFonts w:ascii="Arial" w:hAnsi="Arial" w:cs="Arial"/>
          <w:b/>
          <w:sz w:val="22"/>
          <w:szCs w:val="22"/>
        </w:rPr>
        <w:t>NV</w:t>
      </w:r>
      <w:r w:rsidRPr="000A1680">
        <w:rPr>
          <w:rFonts w:ascii="Arial" w:hAnsi="Arial" w:cs="Arial"/>
          <w:b/>
          <w:spacing w:val="1"/>
          <w:sz w:val="22"/>
          <w:szCs w:val="22"/>
        </w:rPr>
        <w:t>I</w:t>
      </w:r>
      <w:r w:rsidRPr="000A1680">
        <w:rPr>
          <w:rFonts w:ascii="Arial" w:hAnsi="Arial" w:cs="Arial"/>
          <w:b/>
          <w:spacing w:val="3"/>
          <w:sz w:val="22"/>
          <w:szCs w:val="22"/>
        </w:rPr>
        <w:t>T</w:t>
      </w:r>
      <w:r w:rsidRPr="000A1680">
        <w:rPr>
          <w:rFonts w:ascii="Arial" w:hAnsi="Arial" w:cs="Arial"/>
          <w:b/>
          <w:spacing w:val="-2"/>
          <w:sz w:val="22"/>
          <w:szCs w:val="22"/>
        </w:rPr>
        <w:t>A</w:t>
      </w:r>
      <w:r w:rsidRPr="000A1680">
        <w:rPr>
          <w:rFonts w:ascii="Arial" w:hAnsi="Arial" w:cs="Arial"/>
          <w:b/>
          <w:spacing w:val="3"/>
          <w:sz w:val="22"/>
          <w:szCs w:val="22"/>
        </w:rPr>
        <w:t>T</w:t>
      </w:r>
      <w:r w:rsidRPr="000A1680">
        <w:rPr>
          <w:rFonts w:ascii="Arial" w:hAnsi="Arial" w:cs="Arial"/>
          <w:b/>
          <w:spacing w:val="1"/>
          <w:sz w:val="22"/>
          <w:szCs w:val="22"/>
        </w:rPr>
        <w:t>I</w:t>
      </w:r>
      <w:r w:rsidRPr="000A1680">
        <w:rPr>
          <w:rFonts w:ascii="Arial" w:hAnsi="Arial" w:cs="Arial"/>
          <w:b/>
          <w:sz w:val="22"/>
          <w:szCs w:val="22"/>
        </w:rPr>
        <w:t>ON</w:t>
      </w:r>
      <w:r w:rsidRPr="000A1680">
        <w:rPr>
          <w:rFonts w:ascii="Arial" w:hAnsi="Arial" w:cs="Arial"/>
          <w:b/>
          <w:spacing w:val="-13"/>
          <w:sz w:val="22"/>
          <w:szCs w:val="22"/>
        </w:rPr>
        <w:t xml:space="preserve"> </w:t>
      </w:r>
      <w:r w:rsidRPr="000A1680">
        <w:rPr>
          <w:rFonts w:ascii="Arial" w:hAnsi="Arial" w:cs="Arial"/>
          <w:b/>
          <w:spacing w:val="3"/>
          <w:sz w:val="22"/>
          <w:szCs w:val="22"/>
        </w:rPr>
        <w:t>T</w:t>
      </w:r>
      <w:r w:rsidRPr="000A1680">
        <w:rPr>
          <w:rFonts w:ascii="Arial" w:hAnsi="Arial" w:cs="Arial"/>
          <w:b/>
          <w:sz w:val="22"/>
          <w:szCs w:val="22"/>
        </w:rPr>
        <w:t>O</w:t>
      </w:r>
      <w:r w:rsidRPr="000A1680">
        <w:rPr>
          <w:rFonts w:ascii="Arial" w:hAnsi="Arial" w:cs="Arial"/>
          <w:b/>
          <w:spacing w:val="-5"/>
          <w:sz w:val="22"/>
          <w:szCs w:val="22"/>
        </w:rPr>
        <w:t xml:space="preserve"> </w:t>
      </w:r>
      <w:r w:rsidRPr="000A1680">
        <w:rPr>
          <w:rFonts w:ascii="Arial" w:hAnsi="Arial" w:cs="Arial"/>
          <w:b/>
          <w:spacing w:val="1"/>
          <w:w w:val="99"/>
          <w:sz w:val="22"/>
          <w:szCs w:val="22"/>
        </w:rPr>
        <w:t>BI</w:t>
      </w:r>
      <w:r w:rsidRPr="000A1680">
        <w:rPr>
          <w:rFonts w:ascii="Arial" w:hAnsi="Arial" w:cs="Arial"/>
          <w:b/>
          <w:w w:val="99"/>
          <w:sz w:val="22"/>
          <w:szCs w:val="22"/>
        </w:rPr>
        <w:t>D</w:t>
      </w:r>
    </w:p>
    <w:p w:rsidR="000A1680" w:rsidRDefault="000A1680" w:rsidP="000A1680">
      <w:pPr>
        <w:spacing w:line="200" w:lineRule="exact"/>
        <w:ind w:left="1440" w:right="1440"/>
        <w:rPr>
          <w:rFonts w:ascii="Arial" w:hAnsi="Arial" w:cs="Arial"/>
          <w:sz w:val="18"/>
          <w:szCs w:val="18"/>
        </w:rPr>
      </w:pPr>
    </w:p>
    <w:p w:rsidR="000A1680" w:rsidRDefault="000A1680" w:rsidP="000A1680">
      <w:pPr>
        <w:spacing w:line="200" w:lineRule="exact"/>
        <w:ind w:left="1440" w:right="1440"/>
        <w:rPr>
          <w:rFonts w:ascii="Arial" w:hAnsi="Arial" w:cs="Arial"/>
          <w:sz w:val="18"/>
          <w:szCs w:val="18"/>
        </w:rPr>
      </w:pPr>
    </w:p>
    <w:p w:rsidR="00A21F80" w:rsidRPr="00A21F80" w:rsidRDefault="00A21F80" w:rsidP="00A21F80">
      <w:pPr>
        <w:spacing w:line="200" w:lineRule="exact"/>
        <w:ind w:left="1440" w:right="1440"/>
        <w:jc w:val="center"/>
        <w:rPr>
          <w:rFonts w:ascii="Arial" w:hAnsi="Arial" w:cs="Arial"/>
          <w:sz w:val="18"/>
          <w:szCs w:val="18"/>
        </w:rPr>
      </w:pPr>
      <w:r w:rsidRPr="00A21F80">
        <w:rPr>
          <w:rFonts w:ascii="Arial" w:hAnsi="Arial" w:cs="Arial"/>
          <w:b/>
          <w:sz w:val="18"/>
          <w:szCs w:val="18"/>
        </w:rPr>
        <w:t>SHERMAN COUNTY SCHOOL DISTRICT</w:t>
      </w:r>
    </w:p>
    <w:p w:rsidR="00A21F80" w:rsidRPr="00A21F80" w:rsidRDefault="00A21F80" w:rsidP="00A21F80">
      <w:pPr>
        <w:spacing w:line="200" w:lineRule="exact"/>
        <w:ind w:left="1440" w:right="1440"/>
        <w:jc w:val="center"/>
        <w:rPr>
          <w:rFonts w:ascii="Arial" w:hAnsi="Arial" w:cs="Arial"/>
          <w:b/>
          <w:sz w:val="18"/>
          <w:szCs w:val="18"/>
        </w:rPr>
      </w:pPr>
      <w:r w:rsidRPr="00A21F80">
        <w:rPr>
          <w:rFonts w:ascii="Arial" w:hAnsi="Arial" w:cs="Arial"/>
          <w:b/>
          <w:sz w:val="18"/>
          <w:szCs w:val="18"/>
        </w:rPr>
        <w:t>GENERAL INSTRUCTIONS FOR BIDDING ON SURPLUS PROPERTY</w:t>
      </w:r>
    </w:p>
    <w:p w:rsidR="000A1680" w:rsidRDefault="000A1680" w:rsidP="000A1680">
      <w:pPr>
        <w:spacing w:line="200" w:lineRule="exact"/>
        <w:ind w:left="1440" w:right="1440"/>
        <w:rPr>
          <w:rFonts w:ascii="Arial" w:hAnsi="Arial" w:cs="Arial"/>
          <w:sz w:val="18"/>
          <w:szCs w:val="18"/>
        </w:rPr>
      </w:pPr>
    </w:p>
    <w:p w:rsidR="007E04DD" w:rsidRDefault="007E04DD" w:rsidP="000A1680">
      <w:pPr>
        <w:spacing w:line="200" w:lineRule="exact"/>
        <w:ind w:left="1440" w:right="1440"/>
        <w:rPr>
          <w:rFonts w:ascii="Arial" w:hAnsi="Arial" w:cs="Arial"/>
          <w:sz w:val="18"/>
          <w:szCs w:val="18"/>
        </w:rPr>
      </w:pPr>
    </w:p>
    <w:p w:rsidR="007E04DD" w:rsidRDefault="007E04DD" w:rsidP="007E04DD">
      <w:pPr>
        <w:ind w:left="1440" w:right="1440"/>
        <w:rPr>
          <w:rFonts w:ascii="Arial" w:eastAsia="Arial" w:hAnsi="Arial" w:cs="Arial"/>
          <w:b/>
          <w:sz w:val="18"/>
          <w:szCs w:val="18"/>
          <w:u w:val="thick" w:color="000000"/>
        </w:rPr>
      </w:pPr>
      <w:r>
        <w:rPr>
          <w:rFonts w:ascii="Arial" w:eastAsia="Arial" w:hAnsi="Arial" w:cs="Arial"/>
          <w:b/>
          <w:sz w:val="18"/>
          <w:szCs w:val="18"/>
          <w:u w:val="thick" w:color="000000"/>
        </w:rPr>
        <w:t>Introduction</w:t>
      </w:r>
    </w:p>
    <w:p w:rsidR="00A21F80" w:rsidRDefault="00A21F80" w:rsidP="007E04DD">
      <w:pPr>
        <w:ind w:left="1440" w:right="1440"/>
        <w:rPr>
          <w:rFonts w:ascii="Arial" w:eastAsia="Arial" w:hAnsi="Arial" w:cs="Arial"/>
          <w:b/>
          <w:sz w:val="18"/>
          <w:szCs w:val="18"/>
          <w:u w:val="thick" w:color="000000"/>
        </w:rPr>
      </w:pPr>
    </w:p>
    <w:p w:rsidR="00A21F80" w:rsidRPr="00A21F80" w:rsidRDefault="00A21F80" w:rsidP="00A21F80">
      <w:pPr>
        <w:ind w:left="1440" w:right="1440"/>
        <w:rPr>
          <w:rFonts w:ascii="Arial" w:eastAsia="Arial" w:hAnsi="Arial" w:cs="Arial"/>
          <w:sz w:val="18"/>
          <w:szCs w:val="18"/>
        </w:rPr>
      </w:pPr>
      <w:r w:rsidRPr="00A21F80">
        <w:rPr>
          <w:rFonts w:ascii="Arial" w:eastAsia="Arial" w:hAnsi="Arial" w:cs="Arial"/>
          <w:sz w:val="18"/>
          <w:szCs w:val="18"/>
        </w:rPr>
        <w:t xml:space="preserve">At the </w:t>
      </w:r>
      <w:r w:rsidR="00C45276">
        <w:rPr>
          <w:rFonts w:ascii="Arial" w:eastAsia="Arial" w:hAnsi="Arial" w:cs="Arial"/>
          <w:sz w:val="18"/>
          <w:szCs w:val="18"/>
        </w:rPr>
        <w:t>January</w:t>
      </w:r>
      <w:r w:rsidR="001C2376">
        <w:rPr>
          <w:rFonts w:ascii="Arial" w:eastAsia="Arial" w:hAnsi="Arial" w:cs="Arial"/>
          <w:sz w:val="18"/>
          <w:szCs w:val="18"/>
        </w:rPr>
        <w:t xml:space="preserve"> </w:t>
      </w:r>
      <w:r w:rsidRPr="00A21F80">
        <w:rPr>
          <w:rFonts w:ascii="Arial" w:eastAsia="Arial" w:hAnsi="Arial" w:cs="Arial"/>
          <w:sz w:val="18"/>
          <w:szCs w:val="18"/>
        </w:rPr>
        <w:t>1</w:t>
      </w:r>
      <w:r w:rsidR="00C45276">
        <w:rPr>
          <w:rFonts w:ascii="Arial" w:eastAsia="Arial" w:hAnsi="Arial" w:cs="Arial"/>
          <w:sz w:val="18"/>
          <w:szCs w:val="18"/>
        </w:rPr>
        <w:t>1</w:t>
      </w:r>
      <w:r w:rsidRPr="00A21F80">
        <w:rPr>
          <w:rFonts w:ascii="Arial" w:eastAsia="Arial" w:hAnsi="Arial" w:cs="Arial"/>
          <w:sz w:val="18"/>
          <w:szCs w:val="18"/>
        </w:rPr>
        <w:t>, 201</w:t>
      </w:r>
      <w:r w:rsidR="00C45276">
        <w:rPr>
          <w:rFonts w:ascii="Arial" w:eastAsia="Arial" w:hAnsi="Arial" w:cs="Arial"/>
          <w:sz w:val="18"/>
          <w:szCs w:val="18"/>
        </w:rPr>
        <w:t>6</w:t>
      </w:r>
      <w:r w:rsidRPr="00A21F80">
        <w:rPr>
          <w:rFonts w:ascii="Arial" w:eastAsia="Arial" w:hAnsi="Arial" w:cs="Arial"/>
          <w:sz w:val="18"/>
          <w:szCs w:val="18"/>
        </w:rPr>
        <w:t xml:space="preserve"> Regular Board Meeting of the Sherman County School District, the Board of Directors </w:t>
      </w:r>
      <w:r w:rsidR="001C2376">
        <w:rPr>
          <w:rFonts w:ascii="Arial" w:eastAsia="Arial" w:hAnsi="Arial" w:cs="Arial"/>
          <w:sz w:val="18"/>
          <w:szCs w:val="18"/>
        </w:rPr>
        <w:t xml:space="preserve">for Sherman County School District </w:t>
      </w:r>
      <w:r w:rsidRPr="00A21F80">
        <w:rPr>
          <w:rFonts w:ascii="Arial" w:eastAsia="Arial" w:hAnsi="Arial" w:cs="Arial"/>
          <w:sz w:val="18"/>
          <w:szCs w:val="18"/>
        </w:rPr>
        <w:t>declared the following items to be offered as surplus:</w:t>
      </w:r>
    </w:p>
    <w:p w:rsidR="00A21F80" w:rsidRDefault="00A21F80" w:rsidP="00A21F80">
      <w:pPr>
        <w:ind w:left="1440" w:right="1440" w:firstLine="720"/>
        <w:rPr>
          <w:rFonts w:ascii="Arial" w:eastAsia="Arial" w:hAnsi="Arial" w:cs="Arial"/>
          <w:sz w:val="18"/>
          <w:szCs w:val="18"/>
        </w:rPr>
      </w:pPr>
    </w:p>
    <w:p w:rsidR="00C45276" w:rsidRPr="00C45276" w:rsidRDefault="00C45276" w:rsidP="00C45276">
      <w:pPr>
        <w:ind w:left="1440" w:right="1440"/>
        <w:rPr>
          <w:rFonts w:ascii="Arial" w:eastAsia="Arial" w:hAnsi="Arial" w:cs="Arial"/>
          <w:sz w:val="18"/>
          <w:szCs w:val="18"/>
        </w:rPr>
      </w:pPr>
      <w:r w:rsidRPr="00C45276">
        <w:rPr>
          <w:rFonts w:ascii="Arial" w:eastAsia="Arial" w:hAnsi="Arial" w:cs="Arial"/>
          <w:sz w:val="18"/>
          <w:szCs w:val="18"/>
        </w:rPr>
        <w:t>1 -- Butcher Block Table with 4 pull through drawers and 1 shelf (5’x 2’5 ½ x 2’11”)</w:t>
      </w:r>
    </w:p>
    <w:p w:rsidR="00C45276" w:rsidRPr="00C45276" w:rsidRDefault="00C45276" w:rsidP="00C45276">
      <w:pPr>
        <w:ind w:left="1440" w:right="1440"/>
        <w:rPr>
          <w:rFonts w:ascii="Arial" w:eastAsia="Arial" w:hAnsi="Arial" w:cs="Arial"/>
          <w:sz w:val="18"/>
          <w:szCs w:val="18"/>
        </w:rPr>
      </w:pPr>
      <w:r w:rsidRPr="00C45276">
        <w:rPr>
          <w:rFonts w:ascii="Arial" w:eastAsia="Arial" w:hAnsi="Arial" w:cs="Arial"/>
          <w:sz w:val="18"/>
          <w:szCs w:val="18"/>
        </w:rPr>
        <w:t>1 -- Lang Oven (3’x2’9 ¼”x2’10 ¾”)</w:t>
      </w:r>
    </w:p>
    <w:p w:rsidR="00C45276" w:rsidRPr="00C45276" w:rsidRDefault="00C45276" w:rsidP="00C45276">
      <w:pPr>
        <w:ind w:left="1440" w:right="1440"/>
        <w:rPr>
          <w:rFonts w:ascii="Arial" w:eastAsia="Arial" w:hAnsi="Arial" w:cs="Arial"/>
          <w:sz w:val="18"/>
          <w:szCs w:val="18"/>
        </w:rPr>
      </w:pPr>
      <w:r w:rsidRPr="00C45276">
        <w:rPr>
          <w:rFonts w:ascii="Arial" w:eastAsia="Arial" w:hAnsi="Arial" w:cs="Arial"/>
          <w:sz w:val="18"/>
          <w:szCs w:val="18"/>
        </w:rPr>
        <w:t>1 -- Vulcan Stove with 25”x 24” grill and two burners (3’2 ¾”x2’ 6’ 1/2'”x 4’11”)</w:t>
      </w:r>
    </w:p>
    <w:p w:rsidR="00F35C35" w:rsidRDefault="00F35C35" w:rsidP="00C45276">
      <w:pPr>
        <w:ind w:left="1440" w:right="1440"/>
        <w:rPr>
          <w:rFonts w:ascii="Arial" w:eastAsia="Arial" w:hAnsi="Arial" w:cs="Arial"/>
          <w:sz w:val="18"/>
          <w:szCs w:val="18"/>
        </w:rPr>
      </w:pPr>
      <w:r w:rsidRPr="00F35C35">
        <w:rPr>
          <w:rFonts w:ascii="Arial" w:eastAsia="Arial" w:hAnsi="Arial" w:cs="Arial"/>
          <w:sz w:val="18"/>
          <w:szCs w:val="18"/>
        </w:rPr>
        <w:t>1 --  Delfield Refrigerator (4’ 3”x 2’9 1/2'” x 6’7 ½”)</w:t>
      </w:r>
    </w:p>
    <w:p w:rsidR="00CF4A0F" w:rsidRDefault="00C45276" w:rsidP="00C45276">
      <w:pPr>
        <w:ind w:left="1440" w:right="1440"/>
        <w:rPr>
          <w:rFonts w:ascii="Arial" w:eastAsia="Arial" w:hAnsi="Arial" w:cs="Arial"/>
          <w:sz w:val="18"/>
          <w:szCs w:val="18"/>
        </w:rPr>
      </w:pPr>
      <w:r w:rsidRPr="00C45276">
        <w:rPr>
          <w:rFonts w:ascii="Arial" w:eastAsia="Arial" w:hAnsi="Arial" w:cs="Arial"/>
          <w:sz w:val="18"/>
          <w:szCs w:val="18"/>
        </w:rPr>
        <w:t xml:space="preserve">1 -- </w:t>
      </w:r>
      <w:r w:rsidR="00CF4A0F" w:rsidRPr="00CF4A0F">
        <w:rPr>
          <w:rFonts w:ascii="Arial" w:eastAsia="Arial" w:hAnsi="Arial" w:cs="Arial"/>
          <w:sz w:val="18"/>
          <w:szCs w:val="18"/>
        </w:rPr>
        <w:t>True Freezer (4’ 6 ½  x 2’ 5 ½ “ x 7’)</w:t>
      </w:r>
    </w:p>
    <w:p w:rsidR="004B2A68" w:rsidRDefault="00C45276" w:rsidP="00C45276">
      <w:pPr>
        <w:ind w:left="1440" w:right="1440"/>
        <w:rPr>
          <w:rFonts w:ascii="Arial" w:eastAsia="Arial" w:hAnsi="Arial" w:cs="Arial"/>
          <w:sz w:val="18"/>
          <w:szCs w:val="18"/>
        </w:rPr>
      </w:pPr>
      <w:r w:rsidRPr="00C45276">
        <w:rPr>
          <w:rFonts w:ascii="Arial" w:eastAsia="Arial" w:hAnsi="Arial" w:cs="Arial"/>
          <w:sz w:val="18"/>
          <w:szCs w:val="18"/>
        </w:rPr>
        <w:t>1 -- Hobart Dish washer, sink and slides</w:t>
      </w:r>
    </w:p>
    <w:p w:rsidR="00CF4A0F" w:rsidRDefault="00CF4A0F" w:rsidP="00C45276">
      <w:pPr>
        <w:ind w:left="1440" w:right="1440"/>
        <w:rPr>
          <w:rFonts w:ascii="Arial" w:eastAsia="Arial" w:hAnsi="Arial" w:cs="Arial"/>
          <w:sz w:val="18"/>
          <w:szCs w:val="18"/>
        </w:rPr>
      </w:pPr>
    </w:p>
    <w:p w:rsidR="00CF4A0F" w:rsidRDefault="00CF4A0F" w:rsidP="00C45276">
      <w:pPr>
        <w:ind w:left="1440" w:right="1440"/>
        <w:rPr>
          <w:rFonts w:ascii="Arial" w:eastAsia="Arial" w:hAnsi="Arial" w:cs="Arial"/>
          <w:sz w:val="18"/>
          <w:szCs w:val="18"/>
        </w:rPr>
      </w:pPr>
      <w:r>
        <w:rPr>
          <w:rFonts w:ascii="Arial" w:eastAsia="Arial" w:hAnsi="Arial" w:cs="Arial"/>
          <w:sz w:val="18"/>
          <w:szCs w:val="18"/>
        </w:rPr>
        <w:t>Dimensions are all approximate.</w:t>
      </w:r>
    </w:p>
    <w:p w:rsidR="00C45276" w:rsidRDefault="00C45276" w:rsidP="00C45276">
      <w:pPr>
        <w:ind w:left="1440" w:right="1440"/>
        <w:rPr>
          <w:rFonts w:ascii="Arial" w:eastAsia="Arial" w:hAnsi="Arial" w:cs="Arial"/>
          <w:sz w:val="18"/>
          <w:szCs w:val="18"/>
        </w:rPr>
      </w:pPr>
    </w:p>
    <w:p w:rsidR="00A21F80" w:rsidRDefault="00A21F80" w:rsidP="00A21F80">
      <w:pPr>
        <w:ind w:left="1440" w:right="1440"/>
        <w:rPr>
          <w:rFonts w:ascii="Arial" w:eastAsia="Arial" w:hAnsi="Arial" w:cs="Arial"/>
          <w:sz w:val="18"/>
          <w:szCs w:val="18"/>
        </w:rPr>
      </w:pPr>
      <w:r w:rsidRPr="00A21F80">
        <w:rPr>
          <w:rFonts w:ascii="Arial" w:eastAsia="Arial" w:hAnsi="Arial" w:cs="Arial"/>
          <w:sz w:val="18"/>
          <w:szCs w:val="18"/>
        </w:rPr>
        <w:t xml:space="preserve">The process of selling these surplus items will be done through a sealed bidding process.  This allows for a fair and open sale for interested parties.  Bidders may view the items in advance of the sale by calling (541) 565-3500 and making an appointment with the Sherman County School District office. Sealed bids shall be delivered to the Sherman County School District in Moro prior to 2:00 p.m. on </w:t>
      </w:r>
      <w:r w:rsidR="003B3A0B">
        <w:rPr>
          <w:rFonts w:ascii="Arial" w:eastAsia="Arial" w:hAnsi="Arial" w:cs="Arial"/>
          <w:sz w:val="18"/>
          <w:szCs w:val="18"/>
        </w:rPr>
        <w:t>Wednesday</w:t>
      </w:r>
      <w:r w:rsidRPr="008C12E8">
        <w:rPr>
          <w:rFonts w:ascii="Arial" w:eastAsia="Arial" w:hAnsi="Arial" w:cs="Arial"/>
          <w:sz w:val="18"/>
          <w:szCs w:val="18"/>
        </w:rPr>
        <w:t xml:space="preserve">, </w:t>
      </w:r>
      <w:r w:rsidR="00C45276">
        <w:rPr>
          <w:rFonts w:ascii="Arial" w:eastAsia="Arial" w:hAnsi="Arial" w:cs="Arial"/>
          <w:sz w:val="18"/>
          <w:szCs w:val="18"/>
        </w:rPr>
        <w:t>February</w:t>
      </w:r>
      <w:r w:rsidR="008C12E8" w:rsidRPr="008C12E8">
        <w:rPr>
          <w:rFonts w:ascii="Arial" w:eastAsia="Arial" w:hAnsi="Arial" w:cs="Arial"/>
          <w:sz w:val="18"/>
          <w:szCs w:val="18"/>
        </w:rPr>
        <w:t xml:space="preserve"> </w:t>
      </w:r>
      <w:r w:rsidR="003B3A0B">
        <w:rPr>
          <w:rFonts w:ascii="Arial" w:eastAsia="Arial" w:hAnsi="Arial" w:cs="Arial"/>
          <w:sz w:val="18"/>
          <w:szCs w:val="18"/>
        </w:rPr>
        <w:t>3</w:t>
      </w:r>
      <w:r w:rsidRPr="008C12E8">
        <w:rPr>
          <w:rFonts w:ascii="Arial" w:eastAsia="Arial" w:hAnsi="Arial" w:cs="Arial"/>
          <w:sz w:val="18"/>
          <w:szCs w:val="18"/>
        </w:rPr>
        <w:t>, 201</w:t>
      </w:r>
      <w:r w:rsidR="00C45276">
        <w:rPr>
          <w:rFonts w:ascii="Arial" w:eastAsia="Arial" w:hAnsi="Arial" w:cs="Arial"/>
          <w:sz w:val="18"/>
          <w:szCs w:val="18"/>
        </w:rPr>
        <w:t>6</w:t>
      </w:r>
      <w:r w:rsidRPr="008C12E8">
        <w:rPr>
          <w:rFonts w:ascii="Arial" w:eastAsia="Arial" w:hAnsi="Arial" w:cs="Arial"/>
          <w:sz w:val="18"/>
          <w:szCs w:val="18"/>
        </w:rPr>
        <w:t>. A</w:t>
      </w:r>
      <w:r w:rsidRPr="00A21F80">
        <w:rPr>
          <w:rFonts w:ascii="Arial" w:eastAsia="Arial" w:hAnsi="Arial" w:cs="Arial"/>
          <w:sz w:val="18"/>
          <w:szCs w:val="18"/>
        </w:rPr>
        <w:t xml:space="preserve">t </w:t>
      </w:r>
    </w:p>
    <w:p w:rsidR="00A21F80" w:rsidRPr="00A21F80" w:rsidRDefault="00A21F80" w:rsidP="00A21F80">
      <w:pPr>
        <w:ind w:left="720" w:right="1440" w:firstLine="720"/>
        <w:rPr>
          <w:rFonts w:ascii="Arial" w:eastAsia="Arial" w:hAnsi="Arial" w:cs="Arial"/>
          <w:sz w:val="18"/>
          <w:szCs w:val="18"/>
        </w:rPr>
      </w:pPr>
      <w:r w:rsidRPr="00A21F80">
        <w:rPr>
          <w:rFonts w:ascii="Arial" w:eastAsia="Arial" w:hAnsi="Arial" w:cs="Arial"/>
          <w:sz w:val="18"/>
          <w:szCs w:val="18"/>
        </w:rPr>
        <w:t xml:space="preserve">2:05 p.m. all bids will be read aloud in the meeting room of the Sherman County Public/School Library.  </w:t>
      </w:r>
    </w:p>
    <w:p w:rsidR="00A21F80" w:rsidRDefault="00A21F80" w:rsidP="00A21F80">
      <w:pPr>
        <w:ind w:left="1440" w:right="1440"/>
        <w:rPr>
          <w:rFonts w:ascii="Arial" w:eastAsia="Arial" w:hAnsi="Arial" w:cs="Arial"/>
          <w:sz w:val="18"/>
          <w:szCs w:val="18"/>
        </w:rPr>
      </w:pPr>
    </w:p>
    <w:p w:rsidR="00A21F80" w:rsidRPr="00A21F80" w:rsidRDefault="00A21F80" w:rsidP="00A21F80">
      <w:pPr>
        <w:pStyle w:val="ListParagraph"/>
        <w:numPr>
          <w:ilvl w:val="0"/>
          <w:numId w:val="2"/>
        </w:numPr>
        <w:ind w:right="1440"/>
        <w:rPr>
          <w:rFonts w:ascii="Arial" w:eastAsia="Arial" w:hAnsi="Arial" w:cs="Arial"/>
          <w:sz w:val="18"/>
          <w:szCs w:val="18"/>
        </w:rPr>
      </w:pPr>
      <w:r w:rsidRPr="00A21F80">
        <w:rPr>
          <w:rFonts w:ascii="Arial" w:eastAsia="Arial" w:hAnsi="Arial" w:cs="Arial"/>
          <w:sz w:val="18"/>
          <w:szCs w:val="18"/>
        </w:rPr>
        <w:t xml:space="preserve">By bidding, a potential purchaser is confirming their acceptance of these terms and conditions; </w:t>
      </w:r>
    </w:p>
    <w:p w:rsidR="00A21F80" w:rsidRPr="00A21F80" w:rsidRDefault="00A21F80" w:rsidP="00A21F80">
      <w:pPr>
        <w:pStyle w:val="ListParagraph"/>
        <w:numPr>
          <w:ilvl w:val="0"/>
          <w:numId w:val="2"/>
        </w:numPr>
        <w:ind w:right="1440"/>
        <w:rPr>
          <w:rFonts w:ascii="Arial" w:eastAsia="Arial" w:hAnsi="Arial" w:cs="Arial"/>
          <w:sz w:val="18"/>
          <w:szCs w:val="18"/>
        </w:rPr>
      </w:pPr>
      <w:r w:rsidRPr="00A21F80">
        <w:rPr>
          <w:rFonts w:ascii="Arial" w:eastAsia="Arial" w:hAnsi="Arial" w:cs="Arial"/>
          <w:sz w:val="18"/>
          <w:szCs w:val="18"/>
        </w:rPr>
        <w:t>All items are offered "As-Is" and "Where-Is" with no warranty or other guarantee as to its condition or fitness for any use or purpose;</w:t>
      </w:r>
    </w:p>
    <w:p w:rsidR="00A21F80" w:rsidRPr="00A21F80" w:rsidRDefault="00A21F80" w:rsidP="00A21F80">
      <w:pPr>
        <w:pStyle w:val="ListParagraph"/>
        <w:numPr>
          <w:ilvl w:val="0"/>
          <w:numId w:val="2"/>
        </w:numPr>
        <w:ind w:right="1440"/>
        <w:rPr>
          <w:rFonts w:ascii="Arial" w:eastAsia="Arial" w:hAnsi="Arial" w:cs="Arial"/>
          <w:sz w:val="18"/>
          <w:szCs w:val="18"/>
        </w:rPr>
      </w:pPr>
      <w:r w:rsidRPr="00A21F80">
        <w:rPr>
          <w:rFonts w:ascii="Arial" w:eastAsia="Arial" w:hAnsi="Arial" w:cs="Arial"/>
          <w:sz w:val="18"/>
          <w:szCs w:val="18"/>
        </w:rPr>
        <w:t>Purchaser agrees to remove surplus items within fourteen (14) days of winning the bid;</w:t>
      </w:r>
    </w:p>
    <w:p w:rsidR="00A21F80" w:rsidRPr="00A21F80" w:rsidRDefault="00A21F80" w:rsidP="00A21F80">
      <w:pPr>
        <w:pStyle w:val="ListParagraph"/>
        <w:numPr>
          <w:ilvl w:val="0"/>
          <w:numId w:val="2"/>
        </w:numPr>
        <w:ind w:right="1440"/>
        <w:rPr>
          <w:rFonts w:ascii="Arial" w:eastAsia="Arial" w:hAnsi="Arial" w:cs="Arial"/>
          <w:sz w:val="18"/>
          <w:szCs w:val="18"/>
        </w:rPr>
      </w:pPr>
      <w:r w:rsidRPr="00A21F80">
        <w:rPr>
          <w:rFonts w:ascii="Arial" w:eastAsia="Arial" w:hAnsi="Arial" w:cs="Arial"/>
          <w:sz w:val="18"/>
          <w:szCs w:val="18"/>
        </w:rPr>
        <w:t>Cash or checks will be accepted and must be made payable to Sherman County School District;</w:t>
      </w:r>
    </w:p>
    <w:p w:rsidR="00A21F80" w:rsidRPr="00A21F80" w:rsidRDefault="00A21F80" w:rsidP="00A21F80">
      <w:pPr>
        <w:pStyle w:val="ListParagraph"/>
        <w:numPr>
          <w:ilvl w:val="0"/>
          <w:numId w:val="2"/>
        </w:numPr>
        <w:ind w:right="1440"/>
        <w:rPr>
          <w:rFonts w:ascii="Arial" w:eastAsia="Arial" w:hAnsi="Arial" w:cs="Arial"/>
          <w:sz w:val="18"/>
          <w:szCs w:val="18"/>
        </w:rPr>
      </w:pPr>
      <w:r w:rsidRPr="00A21F80">
        <w:rPr>
          <w:rFonts w:ascii="Arial" w:eastAsia="Arial" w:hAnsi="Arial" w:cs="Arial"/>
          <w:sz w:val="18"/>
          <w:szCs w:val="18"/>
        </w:rPr>
        <w:t>There shall be no refunds and all sales are final.</w:t>
      </w:r>
    </w:p>
    <w:p w:rsidR="007E04DD" w:rsidRDefault="007E04DD" w:rsidP="000A1680">
      <w:pPr>
        <w:spacing w:line="200" w:lineRule="exact"/>
        <w:ind w:left="1440" w:right="1440"/>
        <w:rPr>
          <w:rFonts w:ascii="Arial" w:hAnsi="Arial" w:cs="Arial"/>
          <w:sz w:val="18"/>
          <w:szCs w:val="18"/>
        </w:rPr>
      </w:pPr>
    </w:p>
    <w:p w:rsidR="000A1680" w:rsidRDefault="000A1680" w:rsidP="000A1680">
      <w:pPr>
        <w:spacing w:line="200" w:lineRule="exact"/>
        <w:ind w:left="1440" w:right="1440"/>
        <w:rPr>
          <w:rFonts w:ascii="Arial" w:hAnsi="Arial" w:cs="Arial"/>
          <w:sz w:val="18"/>
          <w:szCs w:val="18"/>
        </w:rPr>
      </w:pPr>
      <w:r w:rsidRPr="000A1680">
        <w:rPr>
          <w:rFonts w:ascii="Arial" w:hAnsi="Arial" w:cs="Arial"/>
          <w:sz w:val="18"/>
          <w:szCs w:val="18"/>
        </w:rPr>
        <w:t>This Solicitation is issued pursuant to ORS 279A, ORS 279</w:t>
      </w:r>
      <w:r w:rsidR="00434120">
        <w:rPr>
          <w:rFonts w:ascii="Arial" w:hAnsi="Arial" w:cs="Arial"/>
          <w:sz w:val="18"/>
          <w:szCs w:val="18"/>
        </w:rPr>
        <w:t>B</w:t>
      </w:r>
      <w:r w:rsidRPr="000A1680">
        <w:rPr>
          <w:rFonts w:ascii="Arial" w:hAnsi="Arial" w:cs="Arial"/>
          <w:sz w:val="18"/>
          <w:szCs w:val="18"/>
        </w:rPr>
        <w:t xml:space="preserve"> and the Oregon Attorney General Model Rules Divisions</w:t>
      </w:r>
      <w:r>
        <w:rPr>
          <w:rFonts w:ascii="Arial" w:hAnsi="Arial" w:cs="Arial"/>
          <w:sz w:val="18"/>
          <w:szCs w:val="18"/>
        </w:rPr>
        <w:t xml:space="preserve"> </w:t>
      </w:r>
      <w:r w:rsidRPr="000A1680">
        <w:rPr>
          <w:rFonts w:ascii="Arial" w:hAnsi="Arial" w:cs="Arial"/>
          <w:sz w:val="18"/>
          <w:szCs w:val="18"/>
        </w:rPr>
        <w:t xml:space="preserve">46 </w:t>
      </w:r>
      <w:r w:rsidR="00434120">
        <w:rPr>
          <w:rFonts w:ascii="Arial" w:hAnsi="Arial" w:cs="Arial"/>
          <w:sz w:val="18"/>
          <w:szCs w:val="18"/>
        </w:rPr>
        <w:t xml:space="preserve">thru </w:t>
      </w:r>
      <w:r w:rsidRPr="000A1680">
        <w:rPr>
          <w:rFonts w:ascii="Arial" w:hAnsi="Arial" w:cs="Arial"/>
          <w:sz w:val="18"/>
          <w:szCs w:val="18"/>
        </w:rPr>
        <w:t xml:space="preserve">49. </w:t>
      </w:r>
    </w:p>
    <w:p w:rsidR="000A1680" w:rsidRDefault="000A1680" w:rsidP="000A1680">
      <w:pPr>
        <w:spacing w:line="200" w:lineRule="exact"/>
        <w:ind w:left="1440" w:right="1440"/>
        <w:rPr>
          <w:rFonts w:ascii="Arial" w:hAnsi="Arial" w:cs="Arial"/>
          <w:sz w:val="18"/>
          <w:szCs w:val="18"/>
        </w:rPr>
      </w:pPr>
    </w:p>
    <w:p w:rsidR="000A1680" w:rsidRPr="000A1680" w:rsidRDefault="000A1680" w:rsidP="000A1680">
      <w:pPr>
        <w:spacing w:line="200" w:lineRule="exact"/>
        <w:ind w:left="1440" w:right="1440"/>
        <w:rPr>
          <w:rFonts w:ascii="Arial" w:hAnsi="Arial" w:cs="Arial"/>
          <w:sz w:val="18"/>
          <w:szCs w:val="18"/>
        </w:rPr>
      </w:pPr>
      <w:r w:rsidRPr="000A1680">
        <w:rPr>
          <w:rFonts w:ascii="Arial" w:hAnsi="Arial" w:cs="Arial"/>
          <w:sz w:val="18"/>
          <w:szCs w:val="18"/>
        </w:rPr>
        <w:t xml:space="preserve">The term "District" throughout this document means the </w:t>
      </w:r>
      <w:r>
        <w:rPr>
          <w:rFonts w:ascii="Arial" w:hAnsi="Arial" w:cs="Arial"/>
          <w:sz w:val="18"/>
          <w:szCs w:val="18"/>
        </w:rPr>
        <w:t>Sherman County School District</w:t>
      </w:r>
      <w:r w:rsidRPr="000A1680">
        <w:rPr>
          <w:rFonts w:ascii="Arial" w:hAnsi="Arial" w:cs="Arial"/>
          <w:sz w:val="18"/>
          <w:szCs w:val="18"/>
        </w:rPr>
        <w:t xml:space="preserve">, the term “Bidder” means a </w:t>
      </w:r>
      <w:r>
        <w:rPr>
          <w:rFonts w:ascii="Arial" w:hAnsi="Arial" w:cs="Arial"/>
          <w:sz w:val="18"/>
          <w:szCs w:val="18"/>
        </w:rPr>
        <w:t>person, business or enterprise</w:t>
      </w:r>
      <w:r w:rsidRPr="000A1680">
        <w:rPr>
          <w:rFonts w:ascii="Arial" w:hAnsi="Arial" w:cs="Arial"/>
          <w:sz w:val="18"/>
          <w:szCs w:val="18"/>
        </w:rPr>
        <w:t xml:space="preserve"> that submits a Bid in response to this Solicitation, and the term “</w:t>
      </w:r>
      <w:r>
        <w:rPr>
          <w:rFonts w:ascii="Arial" w:hAnsi="Arial" w:cs="Arial"/>
          <w:sz w:val="18"/>
          <w:szCs w:val="18"/>
        </w:rPr>
        <w:t>Purchaser</w:t>
      </w:r>
      <w:r w:rsidRPr="000A1680">
        <w:rPr>
          <w:rFonts w:ascii="Arial" w:hAnsi="Arial" w:cs="Arial"/>
          <w:sz w:val="18"/>
          <w:szCs w:val="18"/>
        </w:rPr>
        <w:t>” means the Bidder awarded a contract as a result of this Solicitation.</w:t>
      </w:r>
    </w:p>
    <w:p w:rsidR="00F72DFE" w:rsidRPr="000A1680" w:rsidRDefault="00F72DFE">
      <w:pPr>
        <w:spacing w:line="200" w:lineRule="exact"/>
        <w:rPr>
          <w:rFonts w:asciiTheme="minorHAnsi" w:hAnsiTheme="minorHAnsi"/>
          <w:sz w:val="18"/>
          <w:szCs w:val="18"/>
        </w:rPr>
      </w:pPr>
    </w:p>
    <w:p w:rsidR="00F72DFE" w:rsidRDefault="00F72DFE">
      <w:pPr>
        <w:spacing w:line="200" w:lineRule="exact"/>
      </w:pPr>
    </w:p>
    <w:p w:rsidR="00F72DFE" w:rsidRDefault="000F3396" w:rsidP="00A21F80">
      <w:pPr>
        <w:ind w:left="720" w:right="1440" w:firstLine="720"/>
        <w:rPr>
          <w:rFonts w:ascii="Arial" w:eastAsia="Arial" w:hAnsi="Arial" w:cs="Arial"/>
          <w:sz w:val="18"/>
          <w:szCs w:val="18"/>
        </w:rPr>
      </w:pPr>
      <w:r>
        <w:rPr>
          <w:rFonts w:ascii="Arial" w:eastAsia="Arial" w:hAnsi="Arial" w:cs="Arial"/>
          <w:b/>
          <w:sz w:val="18"/>
          <w:szCs w:val="18"/>
          <w:u w:val="thick" w:color="000000"/>
        </w:rPr>
        <w:t>Submittal Information</w:t>
      </w:r>
    </w:p>
    <w:p w:rsidR="00F72DFE" w:rsidRDefault="00F72DFE" w:rsidP="000A1680">
      <w:pPr>
        <w:spacing w:before="9" w:line="200" w:lineRule="exact"/>
        <w:ind w:left="1440" w:right="1440"/>
      </w:pPr>
    </w:p>
    <w:p w:rsidR="00F72DFE" w:rsidRDefault="000F3396" w:rsidP="000A1680">
      <w:pPr>
        <w:ind w:left="1440" w:right="1440"/>
        <w:rPr>
          <w:rFonts w:ascii="Arial" w:eastAsia="Arial" w:hAnsi="Arial" w:cs="Arial"/>
          <w:sz w:val="18"/>
          <w:szCs w:val="18"/>
        </w:rPr>
      </w:pPr>
      <w:r>
        <w:rPr>
          <w:rFonts w:ascii="Arial" w:eastAsia="Arial" w:hAnsi="Arial" w:cs="Arial"/>
          <w:sz w:val="18"/>
          <w:szCs w:val="18"/>
        </w:rPr>
        <w:t>Bids must be delivered to the office de</w:t>
      </w:r>
      <w:r>
        <w:rPr>
          <w:rFonts w:ascii="Arial" w:eastAsia="Arial" w:hAnsi="Arial" w:cs="Arial"/>
          <w:spacing w:val="3"/>
          <w:sz w:val="18"/>
          <w:szCs w:val="18"/>
        </w:rPr>
        <w:t>s</w:t>
      </w:r>
      <w:r>
        <w:rPr>
          <w:rFonts w:ascii="Arial" w:eastAsia="Arial" w:hAnsi="Arial" w:cs="Arial"/>
          <w:sz w:val="18"/>
          <w:szCs w:val="18"/>
        </w:rPr>
        <w:t xml:space="preserve">ignated on the Bid Proposal </w:t>
      </w:r>
      <w:r>
        <w:rPr>
          <w:rFonts w:ascii="Arial" w:eastAsia="Arial" w:hAnsi="Arial" w:cs="Arial"/>
          <w:spacing w:val="3"/>
          <w:sz w:val="18"/>
          <w:szCs w:val="18"/>
        </w:rPr>
        <w:t>P</w:t>
      </w:r>
      <w:r>
        <w:rPr>
          <w:rFonts w:ascii="Arial" w:eastAsia="Arial" w:hAnsi="Arial" w:cs="Arial"/>
          <w:sz w:val="18"/>
          <w:szCs w:val="18"/>
        </w:rPr>
        <w:t>age, on or before the time</w:t>
      </w:r>
      <w:r>
        <w:rPr>
          <w:rFonts w:ascii="Arial" w:eastAsia="Arial" w:hAnsi="Arial" w:cs="Arial"/>
          <w:spacing w:val="2"/>
          <w:sz w:val="18"/>
          <w:szCs w:val="18"/>
        </w:rPr>
        <w:t xml:space="preserve"> </w:t>
      </w:r>
      <w:r w:rsidR="00A21F80">
        <w:rPr>
          <w:rFonts w:ascii="Arial" w:eastAsia="Arial" w:hAnsi="Arial" w:cs="Arial"/>
          <w:sz w:val="18"/>
          <w:szCs w:val="18"/>
        </w:rPr>
        <w:t>mentioned herein</w:t>
      </w:r>
      <w:r>
        <w:rPr>
          <w:rFonts w:ascii="Arial" w:eastAsia="Arial" w:hAnsi="Arial" w:cs="Arial"/>
          <w:sz w:val="18"/>
          <w:szCs w:val="18"/>
        </w:rPr>
        <w:t>.</w:t>
      </w:r>
      <w:r w:rsidR="00A21F80">
        <w:rPr>
          <w:rFonts w:ascii="Arial" w:eastAsia="Arial" w:hAnsi="Arial" w:cs="Arial"/>
          <w:spacing w:val="50"/>
          <w:sz w:val="18"/>
          <w:szCs w:val="18"/>
        </w:rPr>
        <w:t xml:space="preserve"> </w:t>
      </w:r>
      <w:r>
        <w:rPr>
          <w:rFonts w:ascii="Arial" w:eastAsia="Arial" w:hAnsi="Arial" w:cs="Arial"/>
          <w:sz w:val="18"/>
          <w:szCs w:val="18"/>
        </w:rPr>
        <w:t>Any</w:t>
      </w:r>
      <w:r>
        <w:rPr>
          <w:rFonts w:ascii="Arial" w:eastAsia="Arial" w:hAnsi="Arial" w:cs="Arial"/>
          <w:spacing w:val="-1"/>
          <w:sz w:val="18"/>
          <w:szCs w:val="18"/>
        </w:rPr>
        <w:t xml:space="preserve"> </w:t>
      </w:r>
      <w:r>
        <w:rPr>
          <w:rFonts w:ascii="Arial" w:eastAsia="Arial" w:hAnsi="Arial" w:cs="Arial"/>
          <w:sz w:val="18"/>
          <w:szCs w:val="18"/>
        </w:rPr>
        <w:t xml:space="preserve">bid received after the established opening time </w:t>
      </w:r>
      <w:r>
        <w:rPr>
          <w:rFonts w:ascii="Arial" w:eastAsia="Arial" w:hAnsi="Arial" w:cs="Arial"/>
          <w:spacing w:val="-1"/>
          <w:sz w:val="18"/>
          <w:szCs w:val="18"/>
        </w:rPr>
        <w:t>w</w:t>
      </w:r>
      <w:r>
        <w:rPr>
          <w:rFonts w:ascii="Arial" w:eastAsia="Arial" w:hAnsi="Arial" w:cs="Arial"/>
          <w:sz w:val="18"/>
          <w:szCs w:val="18"/>
        </w:rPr>
        <w:t>ill not be con</w:t>
      </w:r>
      <w:r>
        <w:rPr>
          <w:rFonts w:ascii="Arial" w:eastAsia="Arial" w:hAnsi="Arial" w:cs="Arial"/>
          <w:spacing w:val="1"/>
          <w:sz w:val="18"/>
          <w:szCs w:val="18"/>
        </w:rPr>
        <w:t>s</w:t>
      </w:r>
      <w:r>
        <w:rPr>
          <w:rFonts w:ascii="Arial" w:eastAsia="Arial" w:hAnsi="Arial" w:cs="Arial"/>
          <w:sz w:val="18"/>
          <w:szCs w:val="18"/>
        </w:rPr>
        <w:t xml:space="preserve">idered, and </w:t>
      </w:r>
      <w:r>
        <w:rPr>
          <w:rFonts w:ascii="Arial" w:eastAsia="Arial" w:hAnsi="Arial" w:cs="Arial"/>
          <w:spacing w:val="-3"/>
          <w:sz w:val="18"/>
          <w:szCs w:val="18"/>
        </w:rPr>
        <w:t>w</w:t>
      </w:r>
      <w:r>
        <w:rPr>
          <w:rFonts w:ascii="Arial" w:eastAsia="Arial" w:hAnsi="Arial" w:cs="Arial"/>
          <w:sz w:val="18"/>
          <w:szCs w:val="18"/>
        </w:rPr>
        <w:t xml:space="preserve">ill be returned to the bidder. </w:t>
      </w:r>
      <w:r w:rsidR="00D346B1">
        <w:rPr>
          <w:rFonts w:ascii="Arial" w:eastAsia="Arial" w:hAnsi="Arial" w:cs="Arial"/>
          <w:sz w:val="18"/>
          <w:szCs w:val="18"/>
        </w:rPr>
        <w:t>Electronic emailed</w:t>
      </w:r>
      <w:r>
        <w:rPr>
          <w:rFonts w:ascii="Arial" w:eastAsia="Arial" w:hAnsi="Arial" w:cs="Arial"/>
          <w:sz w:val="18"/>
          <w:szCs w:val="18"/>
        </w:rPr>
        <w:t xml:space="preserve"> bid</w:t>
      </w:r>
      <w:r w:rsidR="00B8418A">
        <w:rPr>
          <w:rFonts w:ascii="Arial" w:eastAsia="Arial" w:hAnsi="Arial" w:cs="Arial"/>
          <w:sz w:val="18"/>
          <w:szCs w:val="18"/>
        </w:rPr>
        <w:t xml:space="preserve"> </w:t>
      </w:r>
      <w:r>
        <w:rPr>
          <w:rFonts w:ascii="Arial" w:eastAsia="Arial" w:hAnsi="Arial" w:cs="Arial"/>
          <w:sz w:val="18"/>
          <w:szCs w:val="18"/>
        </w:rPr>
        <w:t>submittals are acceptable.</w:t>
      </w:r>
    </w:p>
    <w:p w:rsidR="00F72DFE" w:rsidRDefault="00F72DFE" w:rsidP="000A1680">
      <w:pPr>
        <w:spacing w:line="160" w:lineRule="exact"/>
        <w:ind w:left="1440" w:right="1440"/>
        <w:rPr>
          <w:sz w:val="17"/>
          <w:szCs w:val="17"/>
        </w:rPr>
      </w:pPr>
    </w:p>
    <w:p w:rsidR="00F72DFE" w:rsidRDefault="000F3396" w:rsidP="000A1680">
      <w:pPr>
        <w:spacing w:before="37"/>
        <w:ind w:left="1440" w:right="1440"/>
        <w:jc w:val="both"/>
        <w:rPr>
          <w:rFonts w:ascii="Arial" w:eastAsia="Arial" w:hAnsi="Arial" w:cs="Arial"/>
          <w:sz w:val="18"/>
          <w:szCs w:val="18"/>
        </w:rPr>
      </w:pPr>
      <w:r>
        <w:rPr>
          <w:rFonts w:ascii="Arial" w:eastAsia="Arial" w:hAnsi="Arial" w:cs="Arial"/>
          <w:sz w:val="18"/>
          <w:szCs w:val="18"/>
        </w:rPr>
        <w:t>Bids must be valid for a minimum of 30 da</w:t>
      </w:r>
      <w:r>
        <w:rPr>
          <w:rFonts w:ascii="Arial" w:eastAsia="Arial" w:hAnsi="Arial" w:cs="Arial"/>
          <w:spacing w:val="2"/>
          <w:sz w:val="18"/>
          <w:szCs w:val="18"/>
        </w:rPr>
        <w:t>y</w:t>
      </w:r>
      <w:r w:rsidR="00B8418A">
        <w:rPr>
          <w:rFonts w:ascii="Arial" w:eastAsia="Arial" w:hAnsi="Arial" w:cs="Arial"/>
          <w:sz w:val="18"/>
          <w:szCs w:val="18"/>
        </w:rPr>
        <w:t xml:space="preserve">s after the opening </w:t>
      </w:r>
      <w:r>
        <w:rPr>
          <w:rFonts w:ascii="Arial" w:eastAsia="Arial" w:hAnsi="Arial" w:cs="Arial"/>
          <w:sz w:val="18"/>
          <w:szCs w:val="18"/>
        </w:rPr>
        <w:t>date.</w:t>
      </w:r>
    </w:p>
    <w:p w:rsidR="00F72DFE" w:rsidRDefault="00F72DFE" w:rsidP="000A1680">
      <w:pPr>
        <w:spacing w:before="8" w:line="200" w:lineRule="exact"/>
        <w:ind w:left="1440" w:right="1440"/>
      </w:pPr>
    </w:p>
    <w:p w:rsidR="00F72DFE" w:rsidRDefault="000F3396" w:rsidP="000A1680">
      <w:pPr>
        <w:ind w:left="1440" w:right="1440"/>
        <w:rPr>
          <w:rFonts w:ascii="Arial" w:eastAsia="Arial" w:hAnsi="Arial" w:cs="Arial"/>
          <w:sz w:val="18"/>
          <w:szCs w:val="18"/>
        </w:rPr>
      </w:pPr>
      <w:r>
        <w:rPr>
          <w:rFonts w:ascii="Arial" w:eastAsia="Arial" w:hAnsi="Arial" w:cs="Arial"/>
          <w:sz w:val="18"/>
          <w:szCs w:val="18"/>
        </w:rPr>
        <w:t>Bidders may</w:t>
      </w:r>
      <w:r>
        <w:rPr>
          <w:rFonts w:ascii="Arial" w:eastAsia="Arial" w:hAnsi="Arial" w:cs="Arial"/>
          <w:spacing w:val="-2"/>
          <w:sz w:val="18"/>
          <w:szCs w:val="18"/>
        </w:rPr>
        <w:t xml:space="preserve"> </w:t>
      </w:r>
      <w:r>
        <w:rPr>
          <w:rFonts w:ascii="Arial" w:eastAsia="Arial" w:hAnsi="Arial" w:cs="Arial"/>
          <w:sz w:val="18"/>
          <w:szCs w:val="18"/>
        </w:rPr>
        <w:t>inspect the items offered for sale</w:t>
      </w:r>
      <w:r>
        <w:rPr>
          <w:rFonts w:ascii="Arial" w:eastAsia="Arial" w:hAnsi="Arial" w:cs="Arial"/>
          <w:spacing w:val="3"/>
          <w:sz w:val="18"/>
          <w:szCs w:val="18"/>
        </w:rPr>
        <w:t xml:space="preserve"> </w:t>
      </w:r>
      <w:r w:rsidR="00D346B1">
        <w:rPr>
          <w:rFonts w:ascii="Arial" w:eastAsia="Arial" w:hAnsi="Arial" w:cs="Arial"/>
          <w:sz w:val="18"/>
          <w:szCs w:val="18"/>
        </w:rPr>
        <w:t xml:space="preserve">by appointment by contacting </w:t>
      </w:r>
      <w:r w:rsidR="008D5F2D">
        <w:rPr>
          <w:rFonts w:ascii="Arial" w:eastAsia="Arial" w:hAnsi="Arial" w:cs="Arial"/>
          <w:sz w:val="18"/>
          <w:szCs w:val="18"/>
        </w:rPr>
        <w:t>the Sherman County School District office</w:t>
      </w:r>
      <w:r w:rsidR="004B2A68">
        <w:rPr>
          <w:rFonts w:ascii="Arial" w:eastAsia="Arial" w:hAnsi="Arial" w:cs="Arial"/>
          <w:sz w:val="18"/>
          <w:szCs w:val="18"/>
        </w:rPr>
        <w:t xml:space="preserve"> by phone at </w:t>
      </w:r>
      <w:r w:rsidR="00D346B1">
        <w:rPr>
          <w:rFonts w:ascii="Arial" w:eastAsia="Arial" w:hAnsi="Arial" w:cs="Arial"/>
          <w:sz w:val="18"/>
          <w:szCs w:val="18"/>
        </w:rPr>
        <w:t>541-565-3500</w:t>
      </w:r>
      <w:r>
        <w:rPr>
          <w:rFonts w:ascii="Arial" w:eastAsia="Arial" w:hAnsi="Arial" w:cs="Arial"/>
          <w:sz w:val="18"/>
          <w:szCs w:val="18"/>
        </w:rPr>
        <w:t>.</w:t>
      </w:r>
    </w:p>
    <w:p w:rsidR="00F72DFE" w:rsidRDefault="00F72DFE" w:rsidP="000A1680">
      <w:pPr>
        <w:spacing w:before="8" w:line="200" w:lineRule="exact"/>
        <w:ind w:left="1440" w:right="1440"/>
      </w:pPr>
    </w:p>
    <w:p w:rsidR="00F72DFE" w:rsidRDefault="00D346B1" w:rsidP="000A1680">
      <w:pPr>
        <w:ind w:left="1440" w:right="1440"/>
        <w:rPr>
          <w:rFonts w:ascii="Arial" w:eastAsia="Arial" w:hAnsi="Arial" w:cs="Arial"/>
          <w:sz w:val="18"/>
          <w:szCs w:val="18"/>
        </w:rPr>
      </w:pPr>
      <w:r>
        <w:rPr>
          <w:rFonts w:ascii="Arial" w:eastAsia="Arial" w:hAnsi="Arial" w:cs="Arial"/>
          <w:spacing w:val="2"/>
          <w:sz w:val="18"/>
          <w:szCs w:val="18"/>
        </w:rPr>
        <w:t>Sherman County School District</w:t>
      </w:r>
      <w:r w:rsidR="000F3396">
        <w:rPr>
          <w:rFonts w:ascii="Arial" w:eastAsia="Arial" w:hAnsi="Arial" w:cs="Arial"/>
          <w:spacing w:val="-2"/>
          <w:sz w:val="18"/>
          <w:szCs w:val="18"/>
        </w:rPr>
        <w:t xml:space="preserve"> </w:t>
      </w:r>
      <w:r w:rsidR="000F3396">
        <w:rPr>
          <w:rFonts w:ascii="Arial" w:eastAsia="Arial" w:hAnsi="Arial" w:cs="Arial"/>
          <w:sz w:val="18"/>
          <w:szCs w:val="18"/>
        </w:rPr>
        <w:t>reserves the right to reject any</w:t>
      </w:r>
      <w:r w:rsidR="000F3396">
        <w:rPr>
          <w:rFonts w:ascii="Arial" w:eastAsia="Arial" w:hAnsi="Arial" w:cs="Arial"/>
          <w:spacing w:val="1"/>
          <w:sz w:val="18"/>
          <w:szCs w:val="18"/>
        </w:rPr>
        <w:t xml:space="preserve"> </w:t>
      </w:r>
      <w:r w:rsidR="000F3396">
        <w:rPr>
          <w:rFonts w:ascii="Arial" w:eastAsia="Arial" w:hAnsi="Arial" w:cs="Arial"/>
          <w:sz w:val="18"/>
          <w:szCs w:val="18"/>
        </w:rPr>
        <w:t>or</w:t>
      </w:r>
      <w:r w:rsidR="000F3396">
        <w:rPr>
          <w:rFonts w:ascii="Arial" w:eastAsia="Arial" w:hAnsi="Arial" w:cs="Arial"/>
          <w:spacing w:val="-1"/>
          <w:sz w:val="18"/>
          <w:szCs w:val="18"/>
        </w:rPr>
        <w:t xml:space="preserve"> </w:t>
      </w:r>
      <w:r w:rsidR="000F3396">
        <w:rPr>
          <w:rFonts w:ascii="Arial" w:eastAsia="Arial" w:hAnsi="Arial" w:cs="Arial"/>
          <w:sz w:val="18"/>
          <w:szCs w:val="18"/>
        </w:rPr>
        <w:t>all bids received, to a</w:t>
      </w:r>
      <w:r w:rsidR="000F3396">
        <w:rPr>
          <w:rFonts w:ascii="Arial" w:eastAsia="Arial" w:hAnsi="Arial" w:cs="Arial"/>
          <w:spacing w:val="-1"/>
          <w:sz w:val="18"/>
          <w:szCs w:val="18"/>
        </w:rPr>
        <w:t>w</w:t>
      </w:r>
      <w:r w:rsidR="000F3396">
        <w:rPr>
          <w:rFonts w:ascii="Arial" w:eastAsia="Arial" w:hAnsi="Arial" w:cs="Arial"/>
          <w:sz w:val="18"/>
          <w:szCs w:val="18"/>
        </w:rPr>
        <w:t>ard any</w:t>
      </w:r>
      <w:r w:rsidR="000F3396">
        <w:rPr>
          <w:rFonts w:ascii="Arial" w:eastAsia="Arial" w:hAnsi="Arial" w:cs="Arial"/>
          <w:spacing w:val="-2"/>
          <w:sz w:val="18"/>
          <w:szCs w:val="18"/>
        </w:rPr>
        <w:t xml:space="preserve"> </w:t>
      </w:r>
      <w:r w:rsidR="000F3396">
        <w:rPr>
          <w:rFonts w:ascii="Arial" w:eastAsia="Arial" w:hAnsi="Arial" w:cs="Arial"/>
          <w:sz w:val="18"/>
          <w:szCs w:val="18"/>
        </w:rPr>
        <w:t>or all</w:t>
      </w:r>
      <w:r w:rsidR="000F3396">
        <w:rPr>
          <w:rFonts w:ascii="Arial" w:eastAsia="Arial" w:hAnsi="Arial" w:cs="Arial"/>
          <w:spacing w:val="-1"/>
          <w:sz w:val="18"/>
          <w:szCs w:val="18"/>
        </w:rPr>
        <w:t xml:space="preserve"> </w:t>
      </w:r>
      <w:r w:rsidR="000F3396">
        <w:rPr>
          <w:rFonts w:ascii="Arial" w:eastAsia="Arial" w:hAnsi="Arial" w:cs="Arial"/>
          <w:sz w:val="18"/>
          <w:szCs w:val="18"/>
        </w:rPr>
        <w:t>of the various items</w:t>
      </w:r>
      <w:r w:rsidR="000F3396">
        <w:rPr>
          <w:rFonts w:ascii="Arial" w:eastAsia="Arial" w:hAnsi="Arial" w:cs="Arial"/>
          <w:spacing w:val="1"/>
          <w:sz w:val="18"/>
          <w:szCs w:val="18"/>
        </w:rPr>
        <w:t xml:space="preserve"> </w:t>
      </w:r>
      <w:r w:rsidR="000F3396">
        <w:rPr>
          <w:rFonts w:ascii="Arial" w:eastAsia="Arial" w:hAnsi="Arial" w:cs="Arial"/>
          <w:sz w:val="18"/>
          <w:szCs w:val="18"/>
        </w:rPr>
        <w:t xml:space="preserve">to separate bidders, </w:t>
      </w:r>
      <w:r w:rsidR="000F3396">
        <w:rPr>
          <w:rFonts w:ascii="Arial" w:eastAsia="Arial" w:hAnsi="Arial" w:cs="Arial"/>
          <w:spacing w:val="1"/>
          <w:sz w:val="18"/>
          <w:szCs w:val="18"/>
        </w:rPr>
        <w:t>t</w:t>
      </w:r>
      <w:r w:rsidR="000F3396">
        <w:rPr>
          <w:rFonts w:ascii="Arial" w:eastAsia="Arial" w:hAnsi="Arial" w:cs="Arial"/>
          <w:sz w:val="18"/>
          <w:szCs w:val="18"/>
        </w:rPr>
        <w:t xml:space="preserve">o </w:t>
      </w:r>
      <w:r w:rsidR="000F3396">
        <w:rPr>
          <w:rFonts w:ascii="Arial" w:eastAsia="Arial" w:hAnsi="Arial" w:cs="Arial"/>
          <w:spacing w:val="-4"/>
          <w:sz w:val="18"/>
          <w:szCs w:val="18"/>
        </w:rPr>
        <w:t>w</w:t>
      </w:r>
      <w:r w:rsidR="000F3396">
        <w:rPr>
          <w:rFonts w:ascii="Arial" w:eastAsia="Arial" w:hAnsi="Arial" w:cs="Arial"/>
          <w:spacing w:val="-1"/>
          <w:sz w:val="18"/>
          <w:szCs w:val="18"/>
        </w:rPr>
        <w:t>a</w:t>
      </w:r>
      <w:r w:rsidR="000F3396">
        <w:rPr>
          <w:rFonts w:ascii="Arial" w:eastAsia="Arial" w:hAnsi="Arial" w:cs="Arial"/>
          <w:sz w:val="18"/>
          <w:szCs w:val="18"/>
        </w:rPr>
        <w:t>ive any</w:t>
      </w:r>
      <w:r w:rsidR="000F3396">
        <w:rPr>
          <w:rFonts w:ascii="Arial" w:eastAsia="Arial" w:hAnsi="Arial" w:cs="Arial"/>
          <w:spacing w:val="-2"/>
          <w:sz w:val="18"/>
          <w:szCs w:val="18"/>
        </w:rPr>
        <w:t xml:space="preserve"> </w:t>
      </w:r>
      <w:r w:rsidR="000F3396">
        <w:rPr>
          <w:rFonts w:ascii="Arial" w:eastAsia="Arial" w:hAnsi="Arial" w:cs="Arial"/>
          <w:sz w:val="18"/>
          <w:szCs w:val="18"/>
        </w:rPr>
        <w:t xml:space="preserve">informalities in the bids, and to award as best serves the interest of the </w:t>
      </w:r>
      <w:r>
        <w:rPr>
          <w:rFonts w:ascii="Arial" w:eastAsia="Arial" w:hAnsi="Arial" w:cs="Arial"/>
          <w:sz w:val="18"/>
          <w:szCs w:val="18"/>
        </w:rPr>
        <w:t>District and the Public</w:t>
      </w:r>
      <w:r w:rsidR="000F3396">
        <w:rPr>
          <w:rFonts w:ascii="Arial" w:eastAsia="Arial" w:hAnsi="Arial" w:cs="Arial"/>
          <w:sz w:val="18"/>
          <w:szCs w:val="18"/>
        </w:rPr>
        <w:t>.</w:t>
      </w:r>
    </w:p>
    <w:p w:rsidR="00820363" w:rsidRDefault="00820363" w:rsidP="000A1680">
      <w:pPr>
        <w:ind w:left="1440" w:right="1440"/>
        <w:rPr>
          <w:rFonts w:ascii="Arial" w:eastAsia="Arial" w:hAnsi="Arial" w:cs="Arial"/>
          <w:sz w:val="18"/>
          <w:szCs w:val="18"/>
        </w:rPr>
      </w:pPr>
    </w:p>
    <w:p w:rsidR="00820363" w:rsidRPr="00820363" w:rsidRDefault="00820363" w:rsidP="000A1680">
      <w:pPr>
        <w:ind w:left="1440" w:right="1440"/>
        <w:rPr>
          <w:rFonts w:ascii="Arial" w:eastAsia="Arial" w:hAnsi="Arial" w:cs="Arial"/>
          <w:sz w:val="18"/>
          <w:szCs w:val="18"/>
        </w:rPr>
      </w:pPr>
      <w:r w:rsidRPr="00820363">
        <w:rPr>
          <w:rFonts w:ascii="Arial" w:eastAsia="Arial" w:hAnsi="Arial" w:cs="Arial"/>
          <w:spacing w:val="2"/>
          <w:sz w:val="18"/>
          <w:szCs w:val="18"/>
        </w:rPr>
        <w:t>T</w:t>
      </w:r>
      <w:r w:rsidRPr="00820363">
        <w:rPr>
          <w:rFonts w:ascii="Arial" w:eastAsia="Arial" w:hAnsi="Arial" w:cs="Arial"/>
          <w:sz w:val="18"/>
          <w:szCs w:val="18"/>
        </w:rPr>
        <w:t>he</w:t>
      </w:r>
      <w:r w:rsidRPr="00820363">
        <w:rPr>
          <w:rFonts w:ascii="Arial" w:eastAsia="Arial" w:hAnsi="Arial" w:cs="Arial"/>
          <w:spacing w:val="1"/>
          <w:sz w:val="18"/>
          <w:szCs w:val="18"/>
        </w:rPr>
        <w:t xml:space="preserve"> </w:t>
      </w:r>
      <w:r w:rsidRPr="00820363">
        <w:rPr>
          <w:rFonts w:ascii="Arial" w:eastAsia="Arial" w:hAnsi="Arial" w:cs="Arial"/>
          <w:spacing w:val="-1"/>
          <w:sz w:val="18"/>
          <w:szCs w:val="18"/>
        </w:rPr>
        <w:t>Bi</w:t>
      </w:r>
      <w:r w:rsidRPr="00820363">
        <w:rPr>
          <w:rFonts w:ascii="Arial" w:eastAsia="Arial" w:hAnsi="Arial" w:cs="Arial"/>
          <w:sz w:val="18"/>
          <w:szCs w:val="18"/>
        </w:rPr>
        <w:t>d</w:t>
      </w:r>
      <w:r w:rsidRPr="00820363">
        <w:rPr>
          <w:rFonts w:ascii="Arial" w:eastAsia="Arial" w:hAnsi="Arial" w:cs="Arial"/>
          <w:spacing w:val="1"/>
          <w:sz w:val="18"/>
          <w:szCs w:val="18"/>
        </w:rPr>
        <w:t xml:space="preserve"> </w:t>
      </w:r>
      <w:r w:rsidRPr="00820363">
        <w:rPr>
          <w:rFonts w:ascii="Arial" w:eastAsia="Arial" w:hAnsi="Arial" w:cs="Arial"/>
          <w:spacing w:val="-1"/>
          <w:sz w:val="18"/>
          <w:szCs w:val="18"/>
        </w:rPr>
        <w:t>P</w:t>
      </w:r>
      <w:r w:rsidRPr="00820363">
        <w:rPr>
          <w:rFonts w:ascii="Arial" w:eastAsia="Arial" w:hAnsi="Arial" w:cs="Arial"/>
          <w:spacing w:val="1"/>
          <w:sz w:val="18"/>
          <w:szCs w:val="18"/>
        </w:rPr>
        <w:t>r</w:t>
      </w:r>
      <w:r w:rsidRPr="00820363">
        <w:rPr>
          <w:rFonts w:ascii="Arial" w:eastAsia="Arial" w:hAnsi="Arial" w:cs="Arial"/>
          <w:sz w:val="18"/>
          <w:szCs w:val="18"/>
        </w:rPr>
        <w:t>oposal Fo</w:t>
      </w:r>
      <w:r w:rsidRPr="00820363">
        <w:rPr>
          <w:rFonts w:ascii="Arial" w:eastAsia="Arial" w:hAnsi="Arial" w:cs="Arial"/>
          <w:spacing w:val="1"/>
          <w:sz w:val="18"/>
          <w:szCs w:val="18"/>
        </w:rPr>
        <w:t>r</w:t>
      </w:r>
      <w:r w:rsidRPr="00820363">
        <w:rPr>
          <w:rFonts w:ascii="Arial" w:eastAsia="Arial" w:hAnsi="Arial" w:cs="Arial"/>
          <w:sz w:val="18"/>
          <w:szCs w:val="18"/>
        </w:rPr>
        <w:t>m</w:t>
      </w:r>
      <w:r w:rsidRPr="00820363">
        <w:rPr>
          <w:rFonts w:ascii="Arial" w:eastAsia="Arial" w:hAnsi="Arial" w:cs="Arial"/>
          <w:spacing w:val="3"/>
          <w:sz w:val="18"/>
          <w:szCs w:val="18"/>
        </w:rPr>
        <w:t xml:space="preserve"> </w:t>
      </w:r>
      <w:r w:rsidRPr="00820363">
        <w:rPr>
          <w:rFonts w:ascii="Arial" w:eastAsia="Arial" w:hAnsi="Arial" w:cs="Arial"/>
          <w:spacing w:val="1"/>
          <w:sz w:val="18"/>
          <w:szCs w:val="18"/>
        </w:rPr>
        <w:t>m</w:t>
      </w:r>
      <w:r w:rsidRPr="00820363">
        <w:rPr>
          <w:rFonts w:ascii="Arial" w:eastAsia="Arial" w:hAnsi="Arial" w:cs="Arial"/>
          <w:sz w:val="18"/>
          <w:szCs w:val="18"/>
        </w:rPr>
        <w:t>ust</w:t>
      </w:r>
      <w:r w:rsidRPr="00820363">
        <w:rPr>
          <w:rFonts w:ascii="Arial" w:eastAsia="Arial" w:hAnsi="Arial" w:cs="Arial"/>
          <w:spacing w:val="3"/>
          <w:sz w:val="18"/>
          <w:szCs w:val="18"/>
        </w:rPr>
        <w:t xml:space="preserve"> </w:t>
      </w:r>
      <w:r w:rsidRPr="00820363">
        <w:rPr>
          <w:rFonts w:ascii="Arial" w:eastAsia="Arial" w:hAnsi="Arial" w:cs="Arial"/>
          <w:sz w:val="18"/>
          <w:szCs w:val="18"/>
        </w:rPr>
        <w:t xml:space="preserve">be </w:t>
      </w:r>
      <w:r w:rsidRPr="00820363">
        <w:rPr>
          <w:rFonts w:ascii="Arial" w:eastAsia="Arial" w:hAnsi="Arial" w:cs="Arial"/>
          <w:spacing w:val="5"/>
          <w:sz w:val="18"/>
          <w:szCs w:val="18"/>
        </w:rPr>
        <w:t>f</w:t>
      </w:r>
      <w:r w:rsidRPr="00820363">
        <w:rPr>
          <w:rFonts w:ascii="Arial" w:eastAsia="Arial" w:hAnsi="Arial" w:cs="Arial"/>
          <w:spacing w:val="-1"/>
          <w:sz w:val="18"/>
          <w:szCs w:val="18"/>
        </w:rPr>
        <w:t>ill</w:t>
      </w:r>
      <w:r w:rsidRPr="00820363">
        <w:rPr>
          <w:rFonts w:ascii="Arial" w:eastAsia="Arial" w:hAnsi="Arial" w:cs="Arial"/>
          <w:sz w:val="18"/>
          <w:szCs w:val="18"/>
        </w:rPr>
        <w:t>ed</w:t>
      </w:r>
      <w:r w:rsidRPr="00820363">
        <w:rPr>
          <w:rFonts w:ascii="Arial" w:eastAsia="Arial" w:hAnsi="Arial" w:cs="Arial"/>
          <w:spacing w:val="1"/>
          <w:sz w:val="18"/>
          <w:szCs w:val="18"/>
        </w:rPr>
        <w:t xml:space="preserve"> </w:t>
      </w:r>
      <w:r w:rsidRPr="00820363">
        <w:rPr>
          <w:rFonts w:ascii="Arial" w:eastAsia="Arial" w:hAnsi="Arial" w:cs="Arial"/>
          <w:sz w:val="18"/>
          <w:szCs w:val="18"/>
        </w:rPr>
        <w:t>out</w:t>
      </w:r>
      <w:r w:rsidRPr="00820363">
        <w:rPr>
          <w:rFonts w:ascii="Arial" w:eastAsia="Arial" w:hAnsi="Arial" w:cs="Arial"/>
          <w:spacing w:val="3"/>
          <w:sz w:val="18"/>
          <w:szCs w:val="18"/>
        </w:rPr>
        <w:t xml:space="preserve"> </w:t>
      </w:r>
      <w:r w:rsidRPr="00820363">
        <w:rPr>
          <w:rFonts w:ascii="Arial" w:eastAsia="Arial" w:hAnsi="Arial" w:cs="Arial"/>
          <w:spacing w:val="-1"/>
          <w:sz w:val="18"/>
          <w:szCs w:val="18"/>
        </w:rPr>
        <w:t>l</w:t>
      </w:r>
      <w:r w:rsidRPr="00820363">
        <w:rPr>
          <w:rFonts w:ascii="Arial" w:eastAsia="Arial" w:hAnsi="Arial" w:cs="Arial"/>
          <w:sz w:val="18"/>
          <w:szCs w:val="18"/>
        </w:rPr>
        <w:t>e</w:t>
      </w:r>
      <w:r w:rsidRPr="00820363">
        <w:rPr>
          <w:rFonts w:ascii="Arial" w:eastAsia="Arial" w:hAnsi="Arial" w:cs="Arial"/>
          <w:spacing w:val="2"/>
          <w:sz w:val="18"/>
          <w:szCs w:val="18"/>
        </w:rPr>
        <w:t>g</w:t>
      </w:r>
      <w:r w:rsidRPr="00820363">
        <w:rPr>
          <w:rFonts w:ascii="Arial" w:eastAsia="Arial" w:hAnsi="Arial" w:cs="Arial"/>
          <w:spacing w:val="-1"/>
          <w:sz w:val="18"/>
          <w:szCs w:val="18"/>
        </w:rPr>
        <w:t>i</w:t>
      </w:r>
      <w:r w:rsidRPr="00820363">
        <w:rPr>
          <w:rFonts w:ascii="Arial" w:eastAsia="Arial" w:hAnsi="Arial" w:cs="Arial"/>
          <w:sz w:val="18"/>
          <w:szCs w:val="18"/>
        </w:rPr>
        <w:t>b</w:t>
      </w:r>
      <w:r w:rsidRPr="00820363">
        <w:rPr>
          <w:rFonts w:ascii="Arial" w:eastAsia="Arial" w:hAnsi="Arial" w:cs="Arial"/>
          <w:spacing w:val="-1"/>
          <w:sz w:val="18"/>
          <w:szCs w:val="18"/>
        </w:rPr>
        <w:t>l</w:t>
      </w:r>
      <w:r w:rsidRPr="00820363">
        <w:rPr>
          <w:rFonts w:ascii="Arial" w:eastAsia="Arial" w:hAnsi="Arial" w:cs="Arial"/>
          <w:sz w:val="18"/>
          <w:szCs w:val="18"/>
        </w:rPr>
        <w:t>y</w:t>
      </w:r>
      <w:r w:rsidRPr="00820363">
        <w:rPr>
          <w:rFonts w:ascii="Arial" w:eastAsia="Arial" w:hAnsi="Arial" w:cs="Arial"/>
          <w:spacing w:val="-1"/>
          <w:sz w:val="18"/>
          <w:szCs w:val="18"/>
        </w:rPr>
        <w:t xml:space="preserve"> </w:t>
      </w:r>
      <w:r w:rsidRPr="00820363">
        <w:rPr>
          <w:rFonts w:ascii="Arial" w:eastAsia="Arial" w:hAnsi="Arial" w:cs="Arial"/>
          <w:spacing w:val="-4"/>
          <w:sz w:val="18"/>
          <w:szCs w:val="18"/>
        </w:rPr>
        <w:t>w</w:t>
      </w:r>
      <w:r w:rsidRPr="00820363">
        <w:rPr>
          <w:rFonts w:ascii="Arial" w:eastAsia="Arial" w:hAnsi="Arial" w:cs="Arial"/>
          <w:spacing w:val="-1"/>
          <w:sz w:val="18"/>
          <w:szCs w:val="18"/>
        </w:rPr>
        <w:t>i</w:t>
      </w:r>
      <w:r w:rsidRPr="00820363">
        <w:rPr>
          <w:rFonts w:ascii="Arial" w:eastAsia="Arial" w:hAnsi="Arial" w:cs="Arial"/>
          <w:spacing w:val="1"/>
          <w:sz w:val="18"/>
          <w:szCs w:val="18"/>
        </w:rPr>
        <w:t>t</w:t>
      </w:r>
      <w:r w:rsidRPr="00820363">
        <w:rPr>
          <w:rFonts w:ascii="Arial" w:eastAsia="Arial" w:hAnsi="Arial" w:cs="Arial"/>
          <w:sz w:val="18"/>
          <w:szCs w:val="18"/>
        </w:rPr>
        <w:t>h</w:t>
      </w:r>
      <w:r w:rsidRPr="00820363">
        <w:rPr>
          <w:rFonts w:ascii="Arial" w:eastAsia="Arial" w:hAnsi="Arial" w:cs="Arial"/>
          <w:spacing w:val="1"/>
          <w:sz w:val="18"/>
          <w:szCs w:val="18"/>
        </w:rPr>
        <w:t xml:space="preserve"> </w:t>
      </w:r>
      <w:r w:rsidRPr="00820363">
        <w:rPr>
          <w:rFonts w:ascii="Arial" w:eastAsia="Arial" w:hAnsi="Arial" w:cs="Arial"/>
          <w:sz w:val="18"/>
          <w:szCs w:val="18"/>
        </w:rPr>
        <w:t>a</w:t>
      </w:r>
      <w:r w:rsidRPr="00820363">
        <w:rPr>
          <w:rFonts w:ascii="Arial" w:eastAsia="Arial" w:hAnsi="Arial" w:cs="Arial"/>
          <w:spacing w:val="-1"/>
          <w:sz w:val="18"/>
          <w:szCs w:val="18"/>
        </w:rPr>
        <w:t>l</w:t>
      </w:r>
      <w:r w:rsidRPr="00820363">
        <w:rPr>
          <w:rFonts w:ascii="Arial" w:eastAsia="Arial" w:hAnsi="Arial" w:cs="Arial"/>
          <w:sz w:val="18"/>
          <w:szCs w:val="18"/>
        </w:rPr>
        <w:t>l e</w:t>
      </w:r>
      <w:r w:rsidRPr="00820363">
        <w:rPr>
          <w:rFonts w:ascii="Arial" w:eastAsia="Arial" w:hAnsi="Arial" w:cs="Arial"/>
          <w:spacing w:val="1"/>
          <w:sz w:val="18"/>
          <w:szCs w:val="18"/>
        </w:rPr>
        <w:t>r</w:t>
      </w:r>
      <w:r w:rsidRPr="00820363">
        <w:rPr>
          <w:rFonts w:ascii="Arial" w:eastAsia="Arial" w:hAnsi="Arial" w:cs="Arial"/>
          <w:sz w:val="18"/>
          <w:szCs w:val="18"/>
        </w:rPr>
        <w:t>asu</w:t>
      </w:r>
      <w:r w:rsidRPr="00820363">
        <w:rPr>
          <w:rFonts w:ascii="Arial" w:eastAsia="Arial" w:hAnsi="Arial" w:cs="Arial"/>
          <w:spacing w:val="1"/>
          <w:sz w:val="18"/>
          <w:szCs w:val="18"/>
        </w:rPr>
        <w:t>r</w:t>
      </w:r>
      <w:r w:rsidRPr="00820363">
        <w:rPr>
          <w:rFonts w:ascii="Arial" w:eastAsia="Arial" w:hAnsi="Arial" w:cs="Arial"/>
          <w:sz w:val="18"/>
          <w:szCs w:val="18"/>
        </w:rPr>
        <w:t>es,</w:t>
      </w:r>
      <w:r w:rsidRPr="00820363">
        <w:rPr>
          <w:rFonts w:ascii="Arial" w:eastAsia="Arial" w:hAnsi="Arial" w:cs="Arial"/>
          <w:spacing w:val="3"/>
          <w:sz w:val="18"/>
          <w:szCs w:val="18"/>
        </w:rPr>
        <w:t xml:space="preserve"> </w:t>
      </w:r>
      <w:r w:rsidRPr="00820363">
        <w:rPr>
          <w:rFonts w:ascii="Arial" w:eastAsia="Arial" w:hAnsi="Arial" w:cs="Arial"/>
          <w:sz w:val="18"/>
          <w:szCs w:val="18"/>
        </w:rPr>
        <w:t>s</w:t>
      </w:r>
      <w:r w:rsidRPr="00820363">
        <w:rPr>
          <w:rFonts w:ascii="Arial" w:eastAsia="Arial" w:hAnsi="Arial" w:cs="Arial"/>
          <w:spacing w:val="1"/>
          <w:sz w:val="18"/>
          <w:szCs w:val="18"/>
        </w:rPr>
        <w:t>tr</w:t>
      </w:r>
      <w:r w:rsidRPr="00820363">
        <w:rPr>
          <w:rFonts w:ascii="Arial" w:eastAsia="Arial" w:hAnsi="Arial" w:cs="Arial"/>
          <w:spacing w:val="-1"/>
          <w:sz w:val="18"/>
          <w:szCs w:val="18"/>
        </w:rPr>
        <w:t>i</w:t>
      </w:r>
      <w:r w:rsidRPr="00820363">
        <w:rPr>
          <w:rFonts w:ascii="Arial" w:eastAsia="Arial" w:hAnsi="Arial" w:cs="Arial"/>
          <w:spacing w:val="2"/>
          <w:sz w:val="18"/>
          <w:szCs w:val="18"/>
        </w:rPr>
        <w:t>k</w:t>
      </w:r>
      <w:r w:rsidRPr="00820363">
        <w:rPr>
          <w:rFonts w:ascii="Arial" w:eastAsia="Arial" w:hAnsi="Arial" w:cs="Arial"/>
          <w:sz w:val="18"/>
          <w:szCs w:val="18"/>
        </w:rPr>
        <w:t>eo</w:t>
      </w:r>
      <w:r w:rsidRPr="00820363">
        <w:rPr>
          <w:rFonts w:ascii="Arial" w:eastAsia="Arial" w:hAnsi="Arial" w:cs="Arial"/>
          <w:spacing w:val="-2"/>
          <w:sz w:val="18"/>
          <w:szCs w:val="18"/>
        </w:rPr>
        <w:t>v</w:t>
      </w:r>
      <w:r w:rsidRPr="00820363">
        <w:rPr>
          <w:rFonts w:ascii="Arial" w:eastAsia="Arial" w:hAnsi="Arial" w:cs="Arial"/>
          <w:sz w:val="18"/>
          <w:szCs w:val="18"/>
        </w:rPr>
        <w:t>e</w:t>
      </w:r>
      <w:r w:rsidRPr="00820363">
        <w:rPr>
          <w:rFonts w:ascii="Arial" w:eastAsia="Arial" w:hAnsi="Arial" w:cs="Arial"/>
          <w:spacing w:val="1"/>
          <w:sz w:val="18"/>
          <w:szCs w:val="18"/>
        </w:rPr>
        <w:t>r</w:t>
      </w:r>
      <w:r w:rsidRPr="00820363">
        <w:rPr>
          <w:rFonts w:ascii="Arial" w:eastAsia="Arial" w:hAnsi="Arial" w:cs="Arial"/>
          <w:sz w:val="18"/>
          <w:szCs w:val="18"/>
        </w:rPr>
        <w:t>s,</w:t>
      </w:r>
      <w:r w:rsidRPr="00820363">
        <w:rPr>
          <w:rFonts w:ascii="Arial" w:eastAsia="Arial" w:hAnsi="Arial" w:cs="Arial"/>
          <w:spacing w:val="2"/>
          <w:sz w:val="18"/>
          <w:szCs w:val="18"/>
        </w:rPr>
        <w:t xml:space="preserve"> </w:t>
      </w:r>
      <w:r w:rsidRPr="00820363">
        <w:rPr>
          <w:rFonts w:ascii="Arial" w:eastAsia="Arial" w:hAnsi="Arial" w:cs="Arial"/>
          <w:sz w:val="18"/>
          <w:szCs w:val="18"/>
        </w:rPr>
        <w:t>and</w:t>
      </w:r>
      <w:r w:rsidRPr="00820363">
        <w:rPr>
          <w:rFonts w:ascii="Arial" w:eastAsia="Arial" w:hAnsi="Arial" w:cs="Arial"/>
          <w:spacing w:val="1"/>
          <w:sz w:val="18"/>
          <w:szCs w:val="18"/>
        </w:rPr>
        <w:t xml:space="preserve"> </w:t>
      </w:r>
      <w:r w:rsidRPr="00820363">
        <w:rPr>
          <w:rFonts w:ascii="Arial" w:eastAsia="Arial" w:hAnsi="Arial" w:cs="Arial"/>
          <w:sz w:val="18"/>
          <w:szCs w:val="18"/>
        </w:rPr>
        <w:t>co</w:t>
      </w:r>
      <w:r w:rsidRPr="00820363">
        <w:rPr>
          <w:rFonts w:ascii="Arial" w:eastAsia="Arial" w:hAnsi="Arial" w:cs="Arial"/>
          <w:spacing w:val="1"/>
          <w:sz w:val="18"/>
          <w:szCs w:val="18"/>
        </w:rPr>
        <w:t>rr</w:t>
      </w:r>
      <w:r w:rsidRPr="00820363">
        <w:rPr>
          <w:rFonts w:ascii="Arial" w:eastAsia="Arial" w:hAnsi="Arial" w:cs="Arial"/>
          <w:sz w:val="18"/>
          <w:szCs w:val="18"/>
        </w:rPr>
        <w:t>ec</w:t>
      </w:r>
      <w:r w:rsidRPr="00820363">
        <w:rPr>
          <w:rFonts w:ascii="Arial" w:eastAsia="Arial" w:hAnsi="Arial" w:cs="Arial"/>
          <w:spacing w:val="1"/>
          <w:sz w:val="18"/>
          <w:szCs w:val="18"/>
        </w:rPr>
        <w:t>t</w:t>
      </w:r>
      <w:r w:rsidRPr="00820363">
        <w:rPr>
          <w:rFonts w:ascii="Arial" w:eastAsia="Arial" w:hAnsi="Arial" w:cs="Arial"/>
          <w:spacing w:val="-1"/>
          <w:sz w:val="18"/>
          <w:szCs w:val="18"/>
        </w:rPr>
        <w:t>i</w:t>
      </w:r>
      <w:r w:rsidRPr="00820363">
        <w:rPr>
          <w:rFonts w:ascii="Arial" w:eastAsia="Arial" w:hAnsi="Arial" w:cs="Arial"/>
          <w:sz w:val="18"/>
          <w:szCs w:val="18"/>
        </w:rPr>
        <w:t xml:space="preserve">ons </w:t>
      </w:r>
      <w:r w:rsidRPr="00820363">
        <w:rPr>
          <w:rFonts w:ascii="Arial" w:eastAsia="Arial" w:hAnsi="Arial" w:cs="Arial"/>
          <w:spacing w:val="-1"/>
          <w:sz w:val="18"/>
          <w:szCs w:val="18"/>
        </w:rPr>
        <w:t>i</w:t>
      </w:r>
      <w:r w:rsidRPr="00820363">
        <w:rPr>
          <w:rFonts w:ascii="Arial" w:eastAsia="Arial" w:hAnsi="Arial" w:cs="Arial"/>
          <w:sz w:val="18"/>
          <w:szCs w:val="18"/>
        </w:rPr>
        <w:t>n</w:t>
      </w:r>
      <w:r w:rsidRPr="00820363">
        <w:rPr>
          <w:rFonts w:ascii="Arial" w:eastAsia="Arial" w:hAnsi="Arial" w:cs="Arial"/>
          <w:spacing w:val="-1"/>
          <w:sz w:val="18"/>
          <w:szCs w:val="18"/>
        </w:rPr>
        <w:t>i</w:t>
      </w:r>
      <w:r w:rsidRPr="00820363">
        <w:rPr>
          <w:rFonts w:ascii="Arial" w:eastAsia="Arial" w:hAnsi="Arial" w:cs="Arial"/>
          <w:spacing w:val="1"/>
          <w:sz w:val="18"/>
          <w:szCs w:val="18"/>
        </w:rPr>
        <w:t>t</w:t>
      </w:r>
      <w:r w:rsidRPr="00820363">
        <w:rPr>
          <w:rFonts w:ascii="Arial" w:eastAsia="Arial" w:hAnsi="Arial" w:cs="Arial"/>
          <w:spacing w:val="-1"/>
          <w:sz w:val="18"/>
          <w:szCs w:val="18"/>
        </w:rPr>
        <w:t>i</w:t>
      </w:r>
      <w:r w:rsidRPr="00820363">
        <w:rPr>
          <w:rFonts w:ascii="Arial" w:eastAsia="Arial" w:hAnsi="Arial" w:cs="Arial"/>
          <w:sz w:val="18"/>
          <w:szCs w:val="18"/>
        </w:rPr>
        <w:t>a</w:t>
      </w:r>
      <w:r w:rsidRPr="00820363">
        <w:rPr>
          <w:rFonts w:ascii="Arial" w:eastAsia="Arial" w:hAnsi="Arial" w:cs="Arial"/>
          <w:spacing w:val="-1"/>
          <w:sz w:val="18"/>
          <w:szCs w:val="18"/>
        </w:rPr>
        <w:t>l</w:t>
      </w:r>
      <w:r w:rsidRPr="00820363">
        <w:rPr>
          <w:rFonts w:ascii="Arial" w:eastAsia="Arial" w:hAnsi="Arial" w:cs="Arial"/>
          <w:sz w:val="18"/>
          <w:szCs w:val="18"/>
        </w:rPr>
        <w:t>ed</w:t>
      </w:r>
      <w:r w:rsidRPr="00820363">
        <w:rPr>
          <w:rFonts w:ascii="Arial" w:eastAsia="Arial" w:hAnsi="Arial" w:cs="Arial"/>
          <w:spacing w:val="1"/>
          <w:sz w:val="18"/>
          <w:szCs w:val="18"/>
        </w:rPr>
        <w:t xml:space="preserve"> </w:t>
      </w:r>
      <w:r w:rsidRPr="00820363">
        <w:rPr>
          <w:rFonts w:ascii="Arial" w:eastAsia="Arial" w:hAnsi="Arial" w:cs="Arial"/>
          <w:sz w:val="18"/>
          <w:szCs w:val="18"/>
        </w:rPr>
        <w:t>by</w:t>
      </w:r>
      <w:r w:rsidRPr="00820363">
        <w:rPr>
          <w:rFonts w:ascii="Arial" w:eastAsia="Arial" w:hAnsi="Arial" w:cs="Arial"/>
          <w:spacing w:val="-1"/>
          <w:sz w:val="18"/>
          <w:szCs w:val="18"/>
        </w:rPr>
        <w:t xml:space="preserve"> </w:t>
      </w:r>
      <w:r w:rsidRPr="00820363">
        <w:rPr>
          <w:rFonts w:ascii="Arial" w:eastAsia="Arial" w:hAnsi="Arial" w:cs="Arial"/>
          <w:spacing w:val="1"/>
          <w:sz w:val="18"/>
          <w:szCs w:val="18"/>
        </w:rPr>
        <w:t>t</w:t>
      </w:r>
      <w:r w:rsidRPr="00820363">
        <w:rPr>
          <w:rFonts w:ascii="Arial" w:eastAsia="Arial" w:hAnsi="Arial" w:cs="Arial"/>
          <w:sz w:val="18"/>
          <w:szCs w:val="18"/>
        </w:rPr>
        <w:t>he</w:t>
      </w:r>
      <w:r w:rsidRPr="00820363">
        <w:rPr>
          <w:rFonts w:ascii="Arial" w:eastAsia="Arial" w:hAnsi="Arial" w:cs="Arial"/>
          <w:spacing w:val="1"/>
          <w:sz w:val="18"/>
          <w:szCs w:val="18"/>
        </w:rPr>
        <w:t xml:space="preserve"> </w:t>
      </w:r>
      <w:r w:rsidRPr="00820363">
        <w:rPr>
          <w:rFonts w:ascii="Arial" w:eastAsia="Arial" w:hAnsi="Arial" w:cs="Arial"/>
          <w:sz w:val="18"/>
          <w:szCs w:val="18"/>
        </w:rPr>
        <w:t>pe</w:t>
      </w:r>
      <w:r w:rsidRPr="00820363">
        <w:rPr>
          <w:rFonts w:ascii="Arial" w:eastAsia="Arial" w:hAnsi="Arial" w:cs="Arial"/>
          <w:spacing w:val="1"/>
          <w:sz w:val="18"/>
          <w:szCs w:val="18"/>
        </w:rPr>
        <w:t>r</w:t>
      </w:r>
      <w:r w:rsidRPr="00820363">
        <w:rPr>
          <w:rFonts w:ascii="Arial" w:eastAsia="Arial" w:hAnsi="Arial" w:cs="Arial"/>
          <w:sz w:val="18"/>
          <w:szCs w:val="18"/>
        </w:rPr>
        <w:t>son</w:t>
      </w:r>
      <w:r w:rsidRPr="00820363">
        <w:rPr>
          <w:rFonts w:ascii="Arial" w:eastAsia="Arial" w:hAnsi="Arial" w:cs="Arial"/>
          <w:spacing w:val="1"/>
          <w:sz w:val="18"/>
          <w:szCs w:val="18"/>
        </w:rPr>
        <w:t xml:space="preserve"> </w:t>
      </w:r>
      <w:r w:rsidRPr="00820363">
        <w:rPr>
          <w:rFonts w:ascii="Arial" w:eastAsia="Arial" w:hAnsi="Arial" w:cs="Arial"/>
          <w:sz w:val="18"/>
          <w:szCs w:val="18"/>
        </w:rPr>
        <w:t>s</w:t>
      </w:r>
      <w:r w:rsidRPr="00820363">
        <w:rPr>
          <w:rFonts w:ascii="Arial" w:eastAsia="Arial" w:hAnsi="Arial" w:cs="Arial"/>
          <w:spacing w:val="-1"/>
          <w:sz w:val="18"/>
          <w:szCs w:val="18"/>
        </w:rPr>
        <w:t>i</w:t>
      </w:r>
      <w:r w:rsidRPr="00820363">
        <w:rPr>
          <w:rFonts w:ascii="Arial" w:eastAsia="Arial" w:hAnsi="Arial" w:cs="Arial"/>
          <w:spacing w:val="2"/>
          <w:sz w:val="18"/>
          <w:szCs w:val="18"/>
        </w:rPr>
        <w:t>g</w:t>
      </w:r>
      <w:r w:rsidRPr="00820363">
        <w:rPr>
          <w:rFonts w:ascii="Arial" w:eastAsia="Arial" w:hAnsi="Arial" w:cs="Arial"/>
          <w:sz w:val="18"/>
          <w:szCs w:val="18"/>
        </w:rPr>
        <w:t>n</w:t>
      </w:r>
      <w:r w:rsidRPr="00820363">
        <w:rPr>
          <w:rFonts w:ascii="Arial" w:eastAsia="Arial" w:hAnsi="Arial" w:cs="Arial"/>
          <w:spacing w:val="-1"/>
          <w:sz w:val="18"/>
          <w:szCs w:val="18"/>
        </w:rPr>
        <w:t>i</w:t>
      </w:r>
      <w:r w:rsidRPr="00820363">
        <w:rPr>
          <w:rFonts w:ascii="Arial" w:eastAsia="Arial" w:hAnsi="Arial" w:cs="Arial"/>
          <w:sz w:val="18"/>
          <w:szCs w:val="18"/>
        </w:rPr>
        <w:t>ng</w:t>
      </w:r>
      <w:r w:rsidRPr="00820363">
        <w:rPr>
          <w:rFonts w:ascii="Arial" w:eastAsia="Arial" w:hAnsi="Arial" w:cs="Arial"/>
          <w:spacing w:val="4"/>
          <w:sz w:val="18"/>
          <w:szCs w:val="18"/>
        </w:rPr>
        <w:t xml:space="preserve"> </w:t>
      </w:r>
      <w:r w:rsidRPr="00820363">
        <w:rPr>
          <w:rFonts w:ascii="Arial" w:eastAsia="Arial" w:hAnsi="Arial" w:cs="Arial"/>
          <w:spacing w:val="1"/>
          <w:sz w:val="18"/>
          <w:szCs w:val="18"/>
        </w:rPr>
        <w:t>t</w:t>
      </w:r>
      <w:r w:rsidRPr="00820363">
        <w:rPr>
          <w:rFonts w:ascii="Arial" w:eastAsia="Arial" w:hAnsi="Arial" w:cs="Arial"/>
          <w:sz w:val="18"/>
          <w:szCs w:val="18"/>
        </w:rPr>
        <w:t>he</w:t>
      </w:r>
      <w:r w:rsidRPr="00820363">
        <w:rPr>
          <w:rFonts w:ascii="Arial" w:eastAsia="Arial" w:hAnsi="Arial" w:cs="Arial"/>
          <w:spacing w:val="1"/>
          <w:sz w:val="18"/>
          <w:szCs w:val="18"/>
        </w:rPr>
        <w:t xml:space="preserve"> </w:t>
      </w:r>
      <w:r w:rsidRPr="00820363">
        <w:rPr>
          <w:rFonts w:ascii="Arial" w:eastAsia="Arial" w:hAnsi="Arial" w:cs="Arial"/>
          <w:sz w:val="18"/>
          <w:szCs w:val="18"/>
        </w:rPr>
        <w:t>p</w:t>
      </w:r>
      <w:r w:rsidRPr="00820363">
        <w:rPr>
          <w:rFonts w:ascii="Arial" w:eastAsia="Arial" w:hAnsi="Arial" w:cs="Arial"/>
          <w:spacing w:val="1"/>
          <w:sz w:val="18"/>
          <w:szCs w:val="18"/>
        </w:rPr>
        <w:t>r</w:t>
      </w:r>
      <w:r w:rsidRPr="00820363">
        <w:rPr>
          <w:rFonts w:ascii="Arial" w:eastAsia="Arial" w:hAnsi="Arial" w:cs="Arial"/>
          <w:sz w:val="18"/>
          <w:szCs w:val="18"/>
        </w:rPr>
        <w:t>oposa</w:t>
      </w:r>
      <w:r w:rsidRPr="00820363">
        <w:rPr>
          <w:rFonts w:ascii="Arial" w:eastAsia="Arial" w:hAnsi="Arial" w:cs="Arial"/>
          <w:spacing w:val="-1"/>
          <w:sz w:val="18"/>
          <w:szCs w:val="18"/>
        </w:rPr>
        <w:t>l</w:t>
      </w:r>
      <w:r w:rsidRPr="00820363">
        <w:rPr>
          <w:rFonts w:ascii="Arial" w:eastAsia="Arial" w:hAnsi="Arial" w:cs="Arial"/>
          <w:sz w:val="18"/>
          <w:szCs w:val="18"/>
        </w:rPr>
        <w:t xml:space="preserve">. </w:t>
      </w:r>
      <w:r w:rsidRPr="00820363">
        <w:rPr>
          <w:rFonts w:ascii="Arial" w:eastAsia="Arial" w:hAnsi="Arial" w:cs="Arial"/>
          <w:spacing w:val="3"/>
          <w:sz w:val="18"/>
          <w:szCs w:val="18"/>
        </w:rPr>
        <w:t xml:space="preserve"> </w:t>
      </w:r>
      <w:r w:rsidRPr="00820363">
        <w:rPr>
          <w:rFonts w:ascii="Arial" w:eastAsia="Arial" w:hAnsi="Arial" w:cs="Arial"/>
          <w:spacing w:val="4"/>
          <w:sz w:val="18"/>
          <w:szCs w:val="18"/>
        </w:rPr>
        <w:t>T</w:t>
      </w:r>
      <w:r w:rsidRPr="00820363">
        <w:rPr>
          <w:rFonts w:ascii="Arial" w:eastAsia="Arial" w:hAnsi="Arial" w:cs="Arial"/>
          <w:sz w:val="18"/>
          <w:szCs w:val="18"/>
        </w:rPr>
        <w:t>he</w:t>
      </w:r>
      <w:r w:rsidRPr="00820363">
        <w:rPr>
          <w:rFonts w:ascii="Arial" w:eastAsia="Arial" w:hAnsi="Arial" w:cs="Arial"/>
          <w:spacing w:val="1"/>
          <w:sz w:val="18"/>
          <w:szCs w:val="18"/>
        </w:rPr>
        <w:t xml:space="preserve"> </w:t>
      </w:r>
      <w:r w:rsidRPr="00820363">
        <w:rPr>
          <w:rFonts w:ascii="Arial" w:eastAsia="Arial" w:hAnsi="Arial" w:cs="Arial"/>
          <w:sz w:val="18"/>
          <w:szCs w:val="18"/>
        </w:rPr>
        <w:t>p</w:t>
      </w:r>
      <w:r w:rsidRPr="00820363">
        <w:rPr>
          <w:rFonts w:ascii="Arial" w:eastAsia="Arial" w:hAnsi="Arial" w:cs="Arial"/>
          <w:spacing w:val="1"/>
          <w:sz w:val="18"/>
          <w:szCs w:val="18"/>
        </w:rPr>
        <w:t>r</w:t>
      </w:r>
      <w:r w:rsidRPr="00820363">
        <w:rPr>
          <w:rFonts w:ascii="Arial" w:eastAsia="Arial" w:hAnsi="Arial" w:cs="Arial"/>
          <w:sz w:val="18"/>
          <w:szCs w:val="18"/>
        </w:rPr>
        <w:t xml:space="preserve">oposal </w:t>
      </w:r>
      <w:r w:rsidRPr="00820363">
        <w:rPr>
          <w:rFonts w:ascii="Arial" w:eastAsia="Arial" w:hAnsi="Arial" w:cs="Arial"/>
          <w:spacing w:val="1"/>
          <w:sz w:val="18"/>
          <w:szCs w:val="18"/>
        </w:rPr>
        <w:t>m</w:t>
      </w:r>
      <w:r w:rsidRPr="00820363">
        <w:rPr>
          <w:rFonts w:ascii="Arial" w:eastAsia="Arial" w:hAnsi="Arial" w:cs="Arial"/>
          <w:sz w:val="18"/>
          <w:szCs w:val="18"/>
        </w:rPr>
        <w:t>ust</w:t>
      </w:r>
      <w:r w:rsidRPr="00820363">
        <w:rPr>
          <w:rFonts w:ascii="Arial" w:eastAsia="Arial" w:hAnsi="Arial" w:cs="Arial"/>
          <w:spacing w:val="3"/>
          <w:sz w:val="18"/>
          <w:szCs w:val="18"/>
        </w:rPr>
        <w:t xml:space="preserve"> </w:t>
      </w:r>
      <w:r w:rsidRPr="00820363">
        <w:rPr>
          <w:rFonts w:ascii="Arial" w:eastAsia="Arial" w:hAnsi="Arial" w:cs="Arial"/>
          <w:sz w:val="18"/>
          <w:szCs w:val="18"/>
        </w:rPr>
        <w:t>c</w:t>
      </w:r>
      <w:r w:rsidRPr="00820363">
        <w:rPr>
          <w:rFonts w:ascii="Arial" w:eastAsia="Arial" w:hAnsi="Arial" w:cs="Arial"/>
          <w:spacing w:val="-1"/>
          <w:sz w:val="18"/>
          <w:szCs w:val="18"/>
        </w:rPr>
        <w:t>l</w:t>
      </w:r>
      <w:r w:rsidRPr="00820363">
        <w:rPr>
          <w:rFonts w:ascii="Arial" w:eastAsia="Arial" w:hAnsi="Arial" w:cs="Arial"/>
          <w:sz w:val="18"/>
          <w:szCs w:val="18"/>
        </w:rPr>
        <w:t>ea</w:t>
      </w:r>
      <w:r w:rsidRPr="00820363">
        <w:rPr>
          <w:rFonts w:ascii="Arial" w:eastAsia="Arial" w:hAnsi="Arial" w:cs="Arial"/>
          <w:spacing w:val="1"/>
          <w:sz w:val="18"/>
          <w:szCs w:val="18"/>
        </w:rPr>
        <w:t>r</w:t>
      </w:r>
      <w:r w:rsidRPr="00820363">
        <w:rPr>
          <w:rFonts w:ascii="Arial" w:eastAsia="Arial" w:hAnsi="Arial" w:cs="Arial"/>
          <w:spacing w:val="-1"/>
          <w:sz w:val="18"/>
          <w:szCs w:val="18"/>
        </w:rPr>
        <w:t>l</w:t>
      </w:r>
      <w:r w:rsidRPr="00820363">
        <w:rPr>
          <w:rFonts w:ascii="Arial" w:eastAsia="Arial" w:hAnsi="Arial" w:cs="Arial"/>
          <w:sz w:val="18"/>
          <w:szCs w:val="18"/>
        </w:rPr>
        <w:t>y</w:t>
      </w:r>
      <w:r w:rsidRPr="00820363">
        <w:rPr>
          <w:rFonts w:ascii="Arial" w:eastAsia="Arial" w:hAnsi="Arial" w:cs="Arial"/>
          <w:spacing w:val="-1"/>
          <w:sz w:val="18"/>
          <w:szCs w:val="18"/>
        </w:rPr>
        <w:t xml:space="preserve"> i</w:t>
      </w:r>
      <w:r w:rsidRPr="00820363">
        <w:rPr>
          <w:rFonts w:ascii="Arial" w:eastAsia="Arial" w:hAnsi="Arial" w:cs="Arial"/>
          <w:sz w:val="18"/>
          <w:szCs w:val="18"/>
        </w:rPr>
        <w:t>den</w:t>
      </w:r>
      <w:r w:rsidRPr="00820363">
        <w:rPr>
          <w:rFonts w:ascii="Arial" w:eastAsia="Arial" w:hAnsi="Arial" w:cs="Arial"/>
          <w:spacing w:val="1"/>
          <w:sz w:val="18"/>
          <w:szCs w:val="18"/>
        </w:rPr>
        <w:t>t</w:t>
      </w:r>
      <w:r w:rsidRPr="00820363">
        <w:rPr>
          <w:rFonts w:ascii="Arial" w:eastAsia="Arial" w:hAnsi="Arial" w:cs="Arial"/>
          <w:spacing w:val="-1"/>
          <w:sz w:val="18"/>
          <w:szCs w:val="18"/>
        </w:rPr>
        <w:t>i</w:t>
      </w:r>
      <w:r w:rsidRPr="00820363">
        <w:rPr>
          <w:rFonts w:ascii="Arial" w:eastAsia="Arial" w:hAnsi="Arial" w:cs="Arial"/>
          <w:spacing w:val="3"/>
          <w:sz w:val="18"/>
          <w:szCs w:val="18"/>
        </w:rPr>
        <w:t>f</w:t>
      </w:r>
      <w:r w:rsidRPr="00820363">
        <w:rPr>
          <w:rFonts w:ascii="Arial" w:eastAsia="Arial" w:hAnsi="Arial" w:cs="Arial"/>
          <w:sz w:val="18"/>
          <w:szCs w:val="18"/>
        </w:rPr>
        <w:t>y</w:t>
      </w:r>
      <w:r w:rsidRPr="00820363">
        <w:rPr>
          <w:rFonts w:ascii="Arial" w:eastAsia="Arial" w:hAnsi="Arial" w:cs="Arial"/>
          <w:spacing w:val="-1"/>
          <w:sz w:val="18"/>
          <w:szCs w:val="18"/>
        </w:rPr>
        <w:t xml:space="preserve"> </w:t>
      </w:r>
      <w:r w:rsidRPr="00820363">
        <w:rPr>
          <w:rFonts w:ascii="Arial" w:eastAsia="Arial" w:hAnsi="Arial" w:cs="Arial"/>
          <w:spacing w:val="1"/>
          <w:sz w:val="18"/>
          <w:szCs w:val="18"/>
        </w:rPr>
        <w:t>t</w:t>
      </w:r>
      <w:r w:rsidRPr="00820363">
        <w:rPr>
          <w:rFonts w:ascii="Arial" w:eastAsia="Arial" w:hAnsi="Arial" w:cs="Arial"/>
          <w:sz w:val="18"/>
          <w:szCs w:val="18"/>
        </w:rPr>
        <w:t>he</w:t>
      </w:r>
      <w:r w:rsidRPr="00820363">
        <w:rPr>
          <w:rFonts w:ascii="Arial" w:eastAsia="Arial" w:hAnsi="Arial" w:cs="Arial"/>
          <w:spacing w:val="1"/>
          <w:sz w:val="18"/>
          <w:szCs w:val="18"/>
        </w:rPr>
        <w:t xml:space="preserve"> </w:t>
      </w:r>
      <w:r w:rsidRPr="00820363">
        <w:rPr>
          <w:rFonts w:ascii="Arial" w:eastAsia="Arial" w:hAnsi="Arial" w:cs="Arial"/>
          <w:sz w:val="18"/>
          <w:szCs w:val="18"/>
        </w:rPr>
        <w:t>na</w:t>
      </w:r>
      <w:r w:rsidRPr="00820363">
        <w:rPr>
          <w:rFonts w:ascii="Arial" w:eastAsia="Arial" w:hAnsi="Arial" w:cs="Arial"/>
          <w:spacing w:val="1"/>
          <w:sz w:val="18"/>
          <w:szCs w:val="18"/>
        </w:rPr>
        <w:t>m</w:t>
      </w:r>
      <w:r w:rsidRPr="00820363">
        <w:rPr>
          <w:rFonts w:ascii="Arial" w:eastAsia="Arial" w:hAnsi="Arial" w:cs="Arial"/>
          <w:sz w:val="18"/>
          <w:szCs w:val="18"/>
        </w:rPr>
        <w:t>e</w:t>
      </w:r>
      <w:r w:rsidRPr="00820363">
        <w:rPr>
          <w:rFonts w:ascii="Arial" w:eastAsia="Arial" w:hAnsi="Arial" w:cs="Arial"/>
          <w:spacing w:val="1"/>
          <w:sz w:val="18"/>
          <w:szCs w:val="18"/>
        </w:rPr>
        <w:t xml:space="preserve"> </w:t>
      </w:r>
      <w:r w:rsidRPr="00820363">
        <w:rPr>
          <w:rFonts w:ascii="Arial" w:eastAsia="Arial" w:hAnsi="Arial" w:cs="Arial"/>
          <w:sz w:val="18"/>
          <w:szCs w:val="18"/>
        </w:rPr>
        <w:t>and add</w:t>
      </w:r>
      <w:r w:rsidRPr="00820363">
        <w:rPr>
          <w:rFonts w:ascii="Arial" w:eastAsia="Arial" w:hAnsi="Arial" w:cs="Arial"/>
          <w:spacing w:val="1"/>
          <w:sz w:val="18"/>
          <w:szCs w:val="18"/>
        </w:rPr>
        <w:t>r</w:t>
      </w:r>
      <w:r w:rsidRPr="00820363">
        <w:rPr>
          <w:rFonts w:ascii="Arial" w:eastAsia="Arial" w:hAnsi="Arial" w:cs="Arial"/>
          <w:sz w:val="18"/>
          <w:szCs w:val="18"/>
        </w:rPr>
        <w:t>ess</w:t>
      </w:r>
      <w:r w:rsidRPr="00820363">
        <w:rPr>
          <w:rFonts w:ascii="Arial" w:eastAsia="Arial" w:hAnsi="Arial" w:cs="Arial"/>
          <w:spacing w:val="2"/>
          <w:sz w:val="18"/>
          <w:szCs w:val="18"/>
        </w:rPr>
        <w:t xml:space="preserve"> </w:t>
      </w:r>
      <w:r w:rsidRPr="00820363">
        <w:rPr>
          <w:rFonts w:ascii="Arial" w:eastAsia="Arial" w:hAnsi="Arial" w:cs="Arial"/>
          <w:sz w:val="18"/>
          <w:szCs w:val="18"/>
        </w:rPr>
        <w:t>of</w:t>
      </w:r>
      <w:r w:rsidRPr="00820363">
        <w:rPr>
          <w:rFonts w:ascii="Arial" w:eastAsia="Arial" w:hAnsi="Arial" w:cs="Arial"/>
          <w:spacing w:val="5"/>
          <w:sz w:val="18"/>
          <w:szCs w:val="18"/>
        </w:rPr>
        <w:t xml:space="preserve"> </w:t>
      </w:r>
      <w:r w:rsidRPr="00820363">
        <w:rPr>
          <w:rFonts w:ascii="Arial" w:eastAsia="Arial" w:hAnsi="Arial" w:cs="Arial"/>
          <w:spacing w:val="1"/>
          <w:sz w:val="18"/>
          <w:szCs w:val="18"/>
        </w:rPr>
        <w:t>t</w:t>
      </w:r>
      <w:r w:rsidRPr="00820363">
        <w:rPr>
          <w:rFonts w:ascii="Arial" w:eastAsia="Arial" w:hAnsi="Arial" w:cs="Arial"/>
          <w:sz w:val="18"/>
          <w:szCs w:val="18"/>
        </w:rPr>
        <w:t>he</w:t>
      </w:r>
      <w:r w:rsidRPr="00820363">
        <w:rPr>
          <w:rFonts w:ascii="Arial" w:eastAsia="Arial" w:hAnsi="Arial" w:cs="Arial"/>
          <w:spacing w:val="1"/>
          <w:sz w:val="18"/>
          <w:szCs w:val="18"/>
        </w:rPr>
        <w:t xml:space="preserve"> </w:t>
      </w:r>
      <w:r w:rsidRPr="00820363">
        <w:rPr>
          <w:rFonts w:ascii="Arial" w:eastAsia="Arial" w:hAnsi="Arial" w:cs="Arial"/>
          <w:sz w:val="18"/>
          <w:szCs w:val="18"/>
        </w:rPr>
        <w:t>b</w:t>
      </w:r>
      <w:r w:rsidRPr="00820363">
        <w:rPr>
          <w:rFonts w:ascii="Arial" w:eastAsia="Arial" w:hAnsi="Arial" w:cs="Arial"/>
          <w:spacing w:val="-1"/>
          <w:sz w:val="18"/>
          <w:szCs w:val="18"/>
        </w:rPr>
        <w:t>i</w:t>
      </w:r>
      <w:r w:rsidRPr="00820363">
        <w:rPr>
          <w:rFonts w:ascii="Arial" w:eastAsia="Arial" w:hAnsi="Arial" w:cs="Arial"/>
          <w:sz w:val="18"/>
          <w:szCs w:val="18"/>
        </w:rPr>
        <w:t>dder</w:t>
      </w:r>
      <w:r w:rsidRPr="00820363">
        <w:rPr>
          <w:rFonts w:ascii="Arial" w:eastAsia="Arial" w:hAnsi="Arial" w:cs="Arial"/>
          <w:spacing w:val="3"/>
          <w:sz w:val="18"/>
          <w:szCs w:val="18"/>
        </w:rPr>
        <w:t xml:space="preserve"> </w:t>
      </w:r>
      <w:r w:rsidRPr="00820363">
        <w:rPr>
          <w:rFonts w:ascii="Arial" w:eastAsia="Arial" w:hAnsi="Arial" w:cs="Arial"/>
          <w:sz w:val="18"/>
          <w:szCs w:val="18"/>
        </w:rPr>
        <w:t>and</w:t>
      </w:r>
      <w:r w:rsidRPr="00820363">
        <w:rPr>
          <w:rFonts w:ascii="Arial" w:eastAsia="Arial" w:hAnsi="Arial" w:cs="Arial"/>
          <w:spacing w:val="1"/>
          <w:sz w:val="18"/>
          <w:szCs w:val="18"/>
        </w:rPr>
        <w:t xml:space="preserve"> m</w:t>
      </w:r>
      <w:r w:rsidRPr="00820363">
        <w:rPr>
          <w:rFonts w:ascii="Arial" w:eastAsia="Arial" w:hAnsi="Arial" w:cs="Arial"/>
          <w:sz w:val="18"/>
          <w:szCs w:val="18"/>
        </w:rPr>
        <w:t>ust</w:t>
      </w:r>
      <w:r w:rsidRPr="00820363">
        <w:rPr>
          <w:rFonts w:ascii="Arial" w:eastAsia="Arial" w:hAnsi="Arial" w:cs="Arial"/>
          <w:spacing w:val="3"/>
          <w:sz w:val="18"/>
          <w:szCs w:val="18"/>
        </w:rPr>
        <w:t xml:space="preserve"> </w:t>
      </w:r>
      <w:r w:rsidRPr="00820363">
        <w:rPr>
          <w:rFonts w:ascii="Arial" w:eastAsia="Arial" w:hAnsi="Arial" w:cs="Arial"/>
          <w:sz w:val="18"/>
          <w:szCs w:val="18"/>
        </w:rPr>
        <w:t xml:space="preserve">be </w:t>
      </w:r>
      <w:r w:rsidRPr="00820363">
        <w:rPr>
          <w:rFonts w:ascii="Arial" w:eastAsia="Arial" w:hAnsi="Arial" w:cs="Arial"/>
          <w:spacing w:val="2"/>
          <w:sz w:val="18"/>
          <w:szCs w:val="18"/>
        </w:rPr>
        <w:t>s</w:t>
      </w:r>
      <w:r w:rsidRPr="00820363">
        <w:rPr>
          <w:rFonts w:ascii="Arial" w:eastAsia="Arial" w:hAnsi="Arial" w:cs="Arial"/>
          <w:spacing w:val="-1"/>
          <w:sz w:val="18"/>
          <w:szCs w:val="18"/>
        </w:rPr>
        <w:t>i</w:t>
      </w:r>
      <w:r w:rsidRPr="00820363">
        <w:rPr>
          <w:rFonts w:ascii="Arial" w:eastAsia="Arial" w:hAnsi="Arial" w:cs="Arial"/>
          <w:spacing w:val="2"/>
          <w:sz w:val="18"/>
          <w:szCs w:val="18"/>
        </w:rPr>
        <w:t>g</w:t>
      </w:r>
      <w:r w:rsidRPr="00820363">
        <w:rPr>
          <w:rFonts w:ascii="Arial" w:eastAsia="Arial" w:hAnsi="Arial" w:cs="Arial"/>
          <w:sz w:val="18"/>
          <w:szCs w:val="18"/>
        </w:rPr>
        <w:t>ned.</w:t>
      </w:r>
    </w:p>
    <w:p w:rsidR="00820363" w:rsidRDefault="00820363" w:rsidP="000A1680">
      <w:pPr>
        <w:ind w:left="1440" w:right="1440"/>
        <w:rPr>
          <w:rFonts w:ascii="Arial" w:eastAsia="Arial" w:hAnsi="Arial" w:cs="Arial"/>
          <w:sz w:val="18"/>
          <w:szCs w:val="18"/>
        </w:rPr>
      </w:pPr>
    </w:p>
    <w:p w:rsidR="00726620" w:rsidRDefault="00726620" w:rsidP="000A1680">
      <w:pPr>
        <w:ind w:left="1440" w:right="1440"/>
        <w:rPr>
          <w:rFonts w:ascii="Arial" w:eastAsia="Arial" w:hAnsi="Arial" w:cs="Arial"/>
          <w:sz w:val="18"/>
          <w:szCs w:val="18"/>
        </w:rPr>
      </w:pPr>
    </w:p>
    <w:p w:rsidR="00726620" w:rsidRDefault="00726620" w:rsidP="000A1680">
      <w:pPr>
        <w:ind w:left="1440" w:right="1440"/>
        <w:rPr>
          <w:rFonts w:ascii="Arial" w:eastAsia="Arial" w:hAnsi="Arial" w:cs="Arial"/>
          <w:sz w:val="18"/>
          <w:szCs w:val="18"/>
        </w:rPr>
      </w:pPr>
    </w:p>
    <w:p w:rsidR="00726620" w:rsidRDefault="00726620" w:rsidP="000A1680">
      <w:pPr>
        <w:ind w:left="1440" w:right="1440"/>
        <w:rPr>
          <w:rFonts w:ascii="Arial" w:eastAsia="Arial" w:hAnsi="Arial" w:cs="Arial"/>
          <w:sz w:val="18"/>
          <w:szCs w:val="18"/>
        </w:rPr>
      </w:pPr>
    </w:p>
    <w:p w:rsidR="00726620" w:rsidRDefault="00726620" w:rsidP="000A1680">
      <w:pPr>
        <w:ind w:left="1440" w:right="1440"/>
        <w:rPr>
          <w:rFonts w:ascii="Arial" w:eastAsia="Arial" w:hAnsi="Arial" w:cs="Arial"/>
          <w:sz w:val="18"/>
          <w:szCs w:val="18"/>
        </w:rPr>
      </w:pPr>
    </w:p>
    <w:p w:rsidR="00F72DFE" w:rsidRDefault="00F72DFE" w:rsidP="000A1680">
      <w:pPr>
        <w:spacing w:before="12" w:line="200" w:lineRule="exact"/>
        <w:ind w:left="1440" w:right="1440"/>
      </w:pPr>
    </w:p>
    <w:p w:rsidR="00F72DFE" w:rsidRDefault="00B8418A" w:rsidP="000A1680">
      <w:pPr>
        <w:ind w:left="1440" w:right="1440"/>
        <w:rPr>
          <w:rFonts w:ascii="Arial" w:eastAsia="Arial" w:hAnsi="Arial" w:cs="Arial"/>
          <w:sz w:val="18"/>
          <w:szCs w:val="18"/>
        </w:rPr>
      </w:pPr>
      <w:r>
        <w:rPr>
          <w:rFonts w:ascii="Arial" w:eastAsia="Arial" w:hAnsi="Arial" w:cs="Arial"/>
          <w:b/>
          <w:sz w:val="18"/>
          <w:szCs w:val="18"/>
          <w:u w:val="thick" w:color="000000"/>
        </w:rPr>
        <w:lastRenderedPageBreak/>
        <w:t xml:space="preserve">Disclaimer of </w:t>
      </w:r>
      <w:r w:rsidR="000F3396">
        <w:rPr>
          <w:rFonts w:ascii="Arial" w:eastAsia="Arial" w:hAnsi="Arial" w:cs="Arial"/>
          <w:b/>
          <w:spacing w:val="1"/>
          <w:sz w:val="18"/>
          <w:szCs w:val="18"/>
          <w:u w:val="thick" w:color="000000"/>
        </w:rPr>
        <w:t>W</w:t>
      </w:r>
      <w:r w:rsidR="000F3396">
        <w:rPr>
          <w:rFonts w:ascii="Arial" w:eastAsia="Arial" w:hAnsi="Arial" w:cs="Arial"/>
          <w:b/>
          <w:spacing w:val="-1"/>
          <w:sz w:val="18"/>
          <w:szCs w:val="18"/>
          <w:u w:val="thick" w:color="000000"/>
        </w:rPr>
        <w:t>a</w:t>
      </w:r>
      <w:r w:rsidR="000F3396">
        <w:rPr>
          <w:rFonts w:ascii="Arial" w:eastAsia="Arial" w:hAnsi="Arial" w:cs="Arial"/>
          <w:b/>
          <w:sz w:val="18"/>
          <w:szCs w:val="18"/>
          <w:u w:val="thick" w:color="000000"/>
        </w:rPr>
        <w:t>rranty</w:t>
      </w:r>
    </w:p>
    <w:p w:rsidR="00F72DFE" w:rsidRDefault="00F72DFE" w:rsidP="000A1680">
      <w:pPr>
        <w:spacing w:before="10" w:line="200" w:lineRule="exact"/>
        <w:ind w:left="1440" w:right="1440"/>
      </w:pPr>
    </w:p>
    <w:p w:rsidR="00F72DFE" w:rsidRDefault="00A21F80" w:rsidP="000A1680">
      <w:pPr>
        <w:ind w:left="1440" w:right="1440"/>
        <w:rPr>
          <w:rFonts w:ascii="Arial" w:eastAsia="Arial" w:hAnsi="Arial" w:cs="Arial"/>
          <w:sz w:val="18"/>
          <w:szCs w:val="18"/>
        </w:rPr>
      </w:pPr>
      <w:r>
        <w:rPr>
          <w:rFonts w:ascii="Arial" w:eastAsia="Arial" w:hAnsi="Arial" w:cs="Arial"/>
          <w:sz w:val="18"/>
          <w:szCs w:val="18"/>
        </w:rPr>
        <w:t>All items are sold AS-IS</w:t>
      </w:r>
      <w:r w:rsidR="000F3396">
        <w:rPr>
          <w:rFonts w:ascii="Arial" w:eastAsia="Arial" w:hAnsi="Arial" w:cs="Arial"/>
          <w:sz w:val="18"/>
          <w:szCs w:val="18"/>
        </w:rPr>
        <w:t xml:space="preserve">, </w:t>
      </w:r>
      <w:r w:rsidR="000F3396">
        <w:rPr>
          <w:rFonts w:ascii="Arial" w:eastAsia="Arial" w:hAnsi="Arial" w:cs="Arial"/>
          <w:spacing w:val="-4"/>
          <w:sz w:val="18"/>
          <w:szCs w:val="18"/>
        </w:rPr>
        <w:t>w</w:t>
      </w:r>
      <w:r w:rsidR="000F3396">
        <w:rPr>
          <w:rFonts w:ascii="Arial" w:eastAsia="Arial" w:hAnsi="Arial" w:cs="Arial"/>
          <w:sz w:val="18"/>
          <w:szCs w:val="18"/>
        </w:rPr>
        <w:t>ith all faults.</w:t>
      </w:r>
      <w:r w:rsidR="000F3396">
        <w:rPr>
          <w:rFonts w:ascii="Arial" w:eastAsia="Arial" w:hAnsi="Arial" w:cs="Arial"/>
          <w:spacing w:val="50"/>
          <w:sz w:val="18"/>
          <w:szCs w:val="18"/>
        </w:rPr>
        <w:t xml:space="preserve"> </w:t>
      </w:r>
      <w:r w:rsidR="000F3396">
        <w:rPr>
          <w:rFonts w:ascii="Arial" w:eastAsia="Arial" w:hAnsi="Arial" w:cs="Arial"/>
          <w:spacing w:val="3"/>
          <w:sz w:val="18"/>
          <w:szCs w:val="18"/>
        </w:rPr>
        <w:t>T</w:t>
      </w:r>
      <w:r w:rsidR="000F3396">
        <w:rPr>
          <w:rFonts w:ascii="Arial" w:eastAsia="Arial" w:hAnsi="Arial" w:cs="Arial"/>
          <w:sz w:val="18"/>
          <w:szCs w:val="18"/>
        </w:rPr>
        <w:t>he S</w:t>
      </w:r>
      <w:r w:rsidR="000F3396">
        <w:rPr>
          <w:rFonts w:ascii="Arial" w:eastAsia="Arial" w:hAnsi="Arial" w:cs="Arial"/>
          <w:spacing w:val="-2"/>
          <w:sz w:val="18"/>
          <w:szCs w:val="18"/>
        </w:rPr>
        <w:t>e</w:t>
      </w:r>
      <w:r w:rsidR="000F3396">
        <w:rPr>
          <w:rFonts w:ascii="Arial" w:eastAsia="Arial" w:hAnsi="Arial" w:cs="Arial"/>
          <w:sz w:val="18"/>
          <w:szCs w:val="18"/>
        </w:rPr>
        <w:t xml:space="preserve">ller makes no </w:t>
      </w:r>
      <w:r w:rsidR="000F3396">
        <w:rPr>
          <w:rFonts w:ascii="Arial" w:eastAsia="Arial" w:hAnsi="Arial" w:cs="Arial"/>
          <w:spacing w:val="-3"/>
          <w:sz w:val="18"/>
          <w:szCs w:val="18"/>
        </w:rPr>
        <w:t>w</w:t>
      </w:r>
      <w:r w:rsidR="000F3396">
        <w:rPr>
          <w:rFonts w:ascii="Arial" w:eastAsia="Arial" w:hAnsi="Arial" w:cs="Arial"/>
          <w:sz w:val="18"/>
          <w:szCs w:val="18"/>
        </w:rPr>
        <w:t>arrant</w:t>
      </w:r>
      <w:r w:rsidR="000F3396">
        <w:rPr>
          <w:rFonts w:ascii="Arial" w:eastAsia="Arial" w:hAnsi="Arial" w:cs="Arial"/>
          <w:spacing w:val="-2"/>
          <w:sz w:val="18"/>
          <w:szCs w:val="18"/>
        </w:rPr>
        <w:t>y</w:t>
      </w:r>
      <w:r w:rsidR="000F3396">
        <w:rPr>
          <w:rFonts w:ascii="Arial" w:eastAsia="Arial" w:hAnsi="Arial" w:cs="Arial"/>
          <w:sz w:val="18"/>
          <w:szCs w:val="18"/>
        </w:rPr>
        <w:t>,</w:t>
      </w:r>
      <w:r w:rsidR="000F3396">
        <w:rPr>
          <w:rFonts w:ascii="Arial" w:eastAsia="Arial" w:hAnsi="Arial" w:cs="Arial"/>
          <w:spacing w:val="1"/>
          <w:sz w:val="18"/>
          <w:szCs w:val="18"/>
        </w:rPr>
        <w:t xml:space="preserve"> </w:t>
      </w:r>
      <w:r w:rsidR="000F3396">
        <w:rPr>
          <w:rFonts w:ascii="Arial" w:eastAsia="Arial" w:hAnsi="Arial" w:cs="Arial"/>
          <w:sz w:val="18"/>
          <w:szCs w:val="18"/>
        </w:rPr>
        <w:t xml:space="preserve">express or implied </w:t>
      </w:r>
      <w:r w:rsidR="000F3396">
        <w:rPr>
          <w:rFonts w:ascii="Arial" w:eastAsia="Arial" w:hAnsi="Arial" w:cs="Arial"/>
          <w:spacing w:val="-3"/>
          <w:sz w:val="18"/>
          <w:szCs w:val="18"/>
        </w:rPr>
        <w:t>w</w:t>
      </w:r>
      <w:r w:rsidR="000F3396">
        <w:rPr>
          <w:rFonts w:ascii="Arial" w:eastAsia="Arial" w:hAnsi="Arial" w:cs="Arial"/>
          <w:sz w:val="18"/>
          <w:szCs w:val="18"/>
        </w:rPr>
        <w:t>ith respect to the condition of the goods</w:t>
      </w:r>
      <w:r>
        <w:rPr>
          <w:rFonts w:ascii="Arial" w:eastAsia="Arial" w:hAnsi="Arial" w:cs="Arial"/>
          <w:sz w:val="18"/>
          <w:szCs w:val="18"/>
        </w:rPr>
        <w:t xml:space="preserve"> for sale</w:t>
      </w:r>
      <w:r w:rsidR="000F3396">
        <w:rPr>
          <w:rFonts w:ascii="Arial" w:eastAsia="Arial" w:hAnsi="Arial" w:cs="Arial"/>
          <w:sz w:val="18"/>
          <w:szCs w:val="18"/>
        </w:rPr>
        <w:t>.</w:t>
      </w:r>
      <w:r w:rsidR="000F3396">
        <w:rPr>
          <w:rFonts w:ascii="Arial" w:eastAsia="Arial" w:hAnsi="Arial" w:cs="Arial"/>
          <w:spacing w:val="50"/>
          <w:sz w:val="18"/>
          <w:szCs w:val="18"/>
        </w:rPr>
        <w:t xml:space="preserve"> </w:t>
      </w:r>
      <w:r w:rsidR="000F3396">
        <w:rPr>
          <w:rFonts w:ascii="Arial" w:eastAsia="Arial" w:hAnsi="Arial" w:cs="Arial"/>
          <w:sz w:val="18"/>
          <w:szCs w:val="18"/>
        </w:rPr>
        <w:t>SELLER SPECIFICALLY DISCL</w:t>
      </w:r>
      <w:r w:rsidR="000F3396">
        <w:rPr>
          <w:rFonts w:ascii="Arial" w:eastAsia="Arial" w:hAnsi="Arial" w:cs="Arial"/>
          <w:spacing w:val="3"/>
          <w:sz w:val="18"/>
          <w:szCs w:val="18"/>
        </w:rPr>
        <w:t>A</w:t>
      </w:r>
      <w:r w:rsidR="00D346B1">
        <w:rPr>
          <w:rFonts w:ascii="Arial" w:eastAsia="Arial" w:hAnsi="Arial" w:cs="Arial"/>
          <w:sz w:val="18"/>
          <w:szCs w:val="18"/>
        </w:rPr>
        <w:t xml:space="preserve">IMS ANY AND ALL </w:t>
      </w:r>
      <w:r w:rsidR="000F3396">
        <w:rPr>
          <w:rFonts w:ascii="Arial" w:eastAsia="Arial" w:hAnsi="Arial" w:cs="Arial"/>
          <w:sz w:val="18"/>
          <w:szCs w:val="18"/>
        </w:rPr>
        <w:t>WARRAN</w:t>
      </w:r>
      <w:r w:rsidR="000F3396">
        <w:rPr>
          <w:rFonts w:ascii="Arial" w:eastAsia="Arial" w:hAnsi="Arial" w:cs="Arial"/>
          <w:spacing w:val="4"/>
          <w:sz w:val="18"/>
          <w:szCs w:val="18"/>
        </w:rPr>
        <w:t>T</w:t>
      </w:r>
      <w:r w:rsidR="000F3396">
        <w:rPr>
          <w:rFonts w:ascii="Arial" w:eastAsia="Arial" w:hAnsi="Arial" w:cs="Arial"/>
          <w:sz w:val="18"/>
          <w:szCs w:val="18"/>
        </w:rPr>
        <w:t xml:space="preserve">IES OF </w:t>
      </w:r>
      <w:r w:rsidR="00AC109E">
        <w:rPr>
          <w:rFonts w:ascii="Arial" w:eastAsia="Arial" w:hAnsi="Arial" w:cs="Arial"/>
          <w:sz w:val="18"/>
          <w:szCs w:val="18"/>
        </w:rPr>
        <w:t xml:space="preserve">HABITABILITY, </w:t>
      </w:r>
      <w:r w:rsidR="000F3396">
        <w:rPr>
          <w:rFonts w:ascii="Arial" w:eastAsia="Arial" w:hAnsi="Arial" w:cs="Arial"/>
          <w:sz w:val="18"/>
          <w:szCs w:val="18"/>
        </w:rPr>
        <w:t>MERCHAN</w:t>
      </w:r>
      <w:r w:rsidR="000F3396">
        <w:rPr>
          <w:rFonts w:ascii="Arial" w:eastAsia="Arial" w:hAnsi="Arial" w:cs="Arial"/>
          <w:spacing w:val="2"/>
          <w:sz w:val="18"/>
          <w:szCs w:val="18"/>
        </w:rPr>
        <w:t>T</w:t>
      </w:r>
      <w:r w:rsidR="000F3396">
        <w:rPr>
          <w:rFonts w:ascii="Arial" w:eastAsia="Arial" w:hAnsi="Arial" w:cs="Arial"/>
          <w:sz w:val="18"/>
          <w:szCs w:val="18"/>
        </w:rPr>
        <w:t>ABILI</w:t>
      </w:r>
      <w:r w:rsidR="000F3396">
        <w:rPr>
          <w:rFonts w:ascii="Arial" w:eastAsia="Arial" w:hAnsi="Arial" w:cs="Arial"/>
          <w:spacing w:val="2"/>
          <w:sz w:val="18"/>
          <w:szCs w:val="18"/>
        </w:rPr>
        <w:t>T</w:t>
      </w:r>
      <w:r w:rsidR="000F3396">
        <w:rPr>
          <w:rFonts w:ascii="Arial" w:eastAsia="Arial" w:hAnsi="Arial" w:cs="Arial"/>
          <w:sz w:val="18"/>
          <w:szCs w:val="18"/>
        </w:rPr>
        <w:t>Y AND</w:t>
      </w:r>
      <w:r w:rsidR="000F3396">
        <w:rPr>
          <w:rFonts w:ascii="Arial" w:eastAsia="Arial" w:hAnsi="Arial" w:cs="Arial"/>
          <w:spacing w:val="1"/>
          <w:sz w:val="18"/>
          <w:szCs w:val="18"/>
        </w:rPr>
        <w:t xml:space="preserve"> </w:t>
      </w:r>
      <w:r w:rsidR="000F3396">
        <w:rPr>
          <w:rFonts w:ascii="Arial" w:eastAsia="Arial" w:hAnsi="Arial" w:cs="Arial"/>
          <w:sz w:val="18"/>
          <w:szCs w:val="18"/>
        </w:rPr>
        <w:t>FI</w:t>
      </w:r>
      <w:r w:rsidR="000F3396">
        <w:rPr>
          <w:rFonts w:ascii="Arial" w:eastAsia="Arial" w:hAnsi="Arial" w:cs="Arial"/>
          <w:spacing w:val="2"/>
          <w:sz w:val="18"/>
          <w:szCs w:val="18"/>
        </w:rPr>
        <w:t>T</w:t>
      </w:r>
      <w:r w:rsidR="000F3396">
        <w:rPr>
          <w:rFonts w:ascii="Arial" w:eastAsia="Arial" w:hAnsi="Arial" w:cs="Arial"/>
          <w:sz w:val="18"/>
          <w:szCs w:val="18"/>
        </w:rPr>
        <w:t>NESS</w:t>
      </w:r>
      <w:r w:rsidR="000F3396">
        <w:rPr>
          <w:rFonts w:ascii="Arial" w:eastAsia="Arial" w:hAnsi="Arial" w:cs="Arial"/>
          <w:spacing w:val="1"/>
          <w:sz w:val="18"/>
          <w:szCs w:val="18"/>
        </w:rPr>
        <w:t xml:space="preserve"> </w:t>
      </w:r>
      <w:r w:rsidR="000F3396">
        <w:rPr>
          <w:rFonts w:ascii="Arial" w:eastAsia="Arial" w:hAnsi="Arial" w:cs="Arial"/>
          <w:sz w:val="18"/>
          <w:szCs w:val="18"/>
        </w:rPr>
        <w:t>FOR A PAR</w:t>
      </w:r>
      <w:r w:rsidR="000F3396">
        <w:rPr>
          <w:rFonts w:ascii="Arial" w:eastAsia="Arial" w:hAnsi="Arial" w:cs="Arial"/>
          <w:spacing w:val="3"/>
          <w:sz w:val="18"/>
          <w:szCs w:val="18"/>
        </w:rPr>
        <w:t>T</w:t>
      </w:r>
      <w:r w:rsidR="000F3396">
        <w:rPr>
          <w:rFonts w:ascii="Arial" w:eastAsia="Arial" w:hAnsi="Arial" w:cs="Arial"/>
          <w:sz w:val="18"/>
          <w:szCs w:val="18"/>
        </w:rPr>
        <w:t>ICULAR</w:t>
      </w:r>
      <w:r w:rsidR="000F3396">
        <w:rPr>
          <w:rFonts w:ascii="Arial" w:eastAsia="Arial" w:hAnsi="Arial" w:cs="Arial"/>
          <w:spacing w:val="1"/>
          <w:sz w:val="18"/>
          <w:szCs w:val="18"/>
        </w:rPr>
        <w:t xml:space="preserve"> </w:t>
      </w:r>
      <w:r w:rsidR="000F3396">
        <w:rPr>
          <w:rFonts w:ascii="Arial" w:eastAsia="Arial" w:hAnsi="Arial" w:cs="Arial"/>
          <w:sz w:val="18"/>
          <w:szCs w:val="18"/>
        </w:rPr>
        <w:t>PURPOSE.</w:t>
      </w:r>
    </w:p>
    <w:p w:rsidR="00AC109E" w:rsidRDefault="00AC109E" w:rsidP="000A1680">
      <w:pPr>
        <w:ind w:left="1440" w:right="1440"/>
        <w:rPr>
          <w:rFonts w:ascii="Arial" w:eastAsia="Arial" w:hAnsi="Arial" w:cs="Arial"/>
          <w:sz w:val="18"/>
          <w:szCs w:val="18"/>
        </w:rPr>
      </w:pPr>
      <w:r w:rsidRPr="00AC109E">
        <w:rPr>
          <w:rFonts w:ascii="Arial" w:eastAsia="Arial" w:hAnsi="Arial" w:cs="Arial"/>
          <w:sz w:val="18"/>
          <w:szCs w:val="18"/>
        </w:rPr>
        <w:t>The property is being offered “as is” and “where is” without representation, warranty or guarantee as to quality, character, condition, size or kind, or that the same is in condition or fit to be used for the purpose for which intended, and no claim for any allowance or deduction upon such grounds will be considered once bids have been awarded.</w:t>
      </w:r>
    </w:p>
    <w:p w:rsidR="00F72DFE" w:rsidRDefault="00F72DFE" w:rsidP="000A1680">
      <w:pPr>
        <w:spacing w:before="12" w:line="200" w:lineRule="exact"/>
        <w:ind w:left="1440" w:right="1440"/>
      </w:pPr>
    </w:p>
    <w:p w:rsidR="00F72DFE" w:rsidRDefault="000F3396" w:rsidP="000A1680">
      <w:pPr>
        <w:spacing w:line="200" w:lineRule="exact"/>
        <w:ind w:left="1440" w:right="1440"/>
        <w:jc w:val="both"/>
        <w:rPr>
          <w:rFonts w:ascii="Arial" w:eastAsia="Arial" w:hAnsi="Arial" w:cs="Arial"/>
          <w:sz w:val="18"/>
          <w:szCs w:val="18"/>
        </w:rPr>
      </w:pPr>
      <w:r>
        <w:rPr>
          <w:rFonts w:ascii="Arial" w:eastAsia="Arial" w:hAnsi="Arial" w:cs="Arial"/>
          <w:b/>
          <w:position w:val="-1"/>
          <w:sz w:val="18"/>
          <w:szCs w:val="18"/>
          <w:u w:val="thick" w:color="000000"/>
        </w:rPr>
        <w:t>Pa</w:t>
      </w:r>
      <w:r>
        <w:rPr>
          <w:rFonts w:ascii="Arial" w:eastAsia="Arial" w:hAnsi="Arial" w:cs="Arial"/>
          <w:b/>
          <w:spacing w:val="-2"/>
          <w:position w:val="-1"/>
          <w:sz w:val="18"/>
          <w:szCs w:val="18"/>
          <w:u w:val="thick" w:color="000000"/>
        </w:rPr>
        <w:t>y</w:t>
      </w:r>
      <w:r>
        <w:rPr>
          <w:rFonts w:ascii="Arial" w:eastAsia="Arial" w:hAnsi="Arial" w:cs="Arial"/>
          <w:b/>
          <w:position w:val="-1"/>
          <w:sz w:val="18"/>
          <w:szCs w:val="18"/>
          <w:u w:val="thick" w:color="000000"/>
        </w:rPr>
        <w:t>ment</w:t>
      </w:r>
    </w:p>
    <w:p w:rsidR="00F72DFE" w:rsidRDefault="00F72DFE" w:rsidP="000A1680">
      <w:pPr>
        <w:spacing w:before="7" w:line="200" w:lineRule="exact"/>
        <w:ind w:left="1440" w:right="1440"/>
      </w:pPr>
    </w:p>
    <w:p w:rsidR="00F72DFE" w:rsidRDefault="000F3396" w:rsidP="000A1680">
      <w:pPr>
        <w:spacing w:line="242" w:lineRule="auto"/>
        <w:ind w:left="1440" w:right="1440"/>
        <w:rPr>
          <w:rFonts w:ascii="Arial" w:eastAsia="Arial" w:hAnsi="Arial" w:cs="Arial"/>
          <w:sz w:val="18"/>
          <w:szCs w:val="18"/>
        </w:rPr>
      </w:pPr>
      <w:r>
        <w:rPr>
          <w:rFonts w:ascii="Arial" w:eastAsia="Arial" w:hAnsi="Arial" w:cs="Arial"/>
          <w:spacing w:val="1"/>
          <w:sz w:val="18"/>
          <w:szCs w:val="18"/>
        </w:rPr>
        <w:t>W</w:t>
      </w:r>
      <w:r>
        <w:rPr>
          <w:rFonts w:ascii="Arial" w:eastAsia="Arial" w:hAnsi="Arial" w:cs="Arial"/>
          <w:sz w:val="18"/>
          <w:szCs w:val="18"/>
        </w:rPr>
        <w:t xml:space="preserve">ithin one </w:t>
      </w:r>
      <w:r>
        <w:rPr>
          <w:rFonts w:ascii="Arial" w:eastAsia="Arial" w:hAnsi="Arial" w:cs="Arial"/>
          <w:spacing w:val="-3"/>
          <w:sz w:val="18"/>
          <w:szCs w:val="18"/>
        </w:rPr>
        <w:t>w</w:t>
      </w:r>
      <w:r>
        <w:rPr>
          <w:rFonts w:ascii="Arial" w:eastAsia="Arial" w:hAnsi="Arial" w:cs="Arial"/>
          <w:sz w:val="18"/>
          <w:szCs w:val="18"/>
        </w:rPr>
        <w:t>eek from date of no</w:t>
      </w:r>
      <w:r>
        <w:rPr>
          <w:rFonts w:ascii="Arial" w:eastAsia="Arial" w:hAnsi="Arial" w:cs="Arial"/>
          <w:spacing w:val="1"/>
          <w:sz w:val="18"/>
          <w:szCs w:val="18"/>
        </w:rPr>
        <w:t>t</w:t>
      </w:r>
      <w:r>
        <w:rPr>
          <w:rFonts w:ascii="Arial" w:eastAsia="Arial" w:hAnsi="Arial" w:cs="Arial"/>
          <w:sz w:val="18"/>
          <w:szCs w:val="18"/>
        </w:rPr>
        <w:t>ification of a</w:t>
      </w:r>
      <w:r>
        <w:rPr>
          <w:rFonts w:ascii="Arial" w:eastAsia="Arial" w:hAnsi="Arial" w:cs="Arial"/>
          <w:spacing w:val="-3"/>
          <w:sz w:val="18"/>
          <w:szCs w:val="18"/>
        </w:rPr>
        <w:t>w</w:t>
      </w:r>
      <w:r>
        <w:rPr>
          <w:rFonts w:ascii="Arial" w:eastAsia="Arial" w:hAnsi="Arial" w:cs="Arial"/>
          <w:sz w:val="18"/>
          <w:szCs w:val="18"/>
        </w:rPr>
        <w:t>ard, the success</w:t>
      </w:r>
      <w:r>
        <w:rPr>
          <w:rFonts w:ascii="Arial" w:eastAsia="Arial" w:hAnsi="Arial" w:cs="Arial"/>
          <w:spacing w:val="1"/>
          <w:sz w:val="18"/>
          <w:szCs w:val="18"/>
        </w:rPr>
        <w:t>f</w:t>
      </w:r>
      <w:r>
        <w:rPr>
          <w:rFonts w:ascii="Arial" w:eastAsia="Arial" w:hAnsi="Arial" w:cs="Arial"/>
          <w:sz w:val="18"/>
          <w:szCs w:val="18"/>
        </w:rPr>
        <w:t>ul bidder must make pa</w:t>
      </w:r>
      <w:r>
        <w:rPr>
          <w:rFonts w:ascii="Arial" w:eastAsia="Arial" w:hAnsi="Arial" w:cs="Arial"/>
          <w:spacing w:val="-1"/>
          <w:sz w:val="18"/>
          <w:szCs w:val="18"/>
        </w:rPr>
        <w:t>y</w:t>
      </w:r>
      <w:r>
        <w:rPr>
          <w:rFonts w:ascii="Arial" w:eastAsia="Arial" w:hAnsi="Arial" w:cs="Arial"/>
          <w:sz w:val="18"/>
          <w:szCs w:val="18"/>
        </w:rPr>
        <w:t>ment in full for all items a</w:t>
      </w:r>
      <w:r>
        <w:rPr>
          <w:rFonts w:ascii="Arial" w:eastAsia="Arial" w:hAnsi="Arial" w:cs="Arial"/>
          <w:spacing w:val="-1"/>
          <w:sz w:val="18"/>
          <w:szCs w:val="18"/>
        </w:rPr>
        <w:t>w</w:t>
      </w:r>
      <w:r>
        <w:rPr>
          <w:rFonts w:ascii="Arial" w:eastAsia="Arial" w:hAnsi="Arial" w:cs="Arial"/>
          <w:sz w:val="18"/>
          <w:szCs w:val="18"/>
        </w:rPr>
        <w:t>arded. All payments</w:t>
      </w:r>
      <w:r>
        <w:rPr>
          <w:rFonts w:ascii="Arial" w:eastAsia="Arial" w:hAnsi="Arial" w:cs="Arial"/>
          <w:spacing w:val="1"/>
          <w:sz w:val="18"/>
          <w:szCs w:val="18"/>
        </w:rPr>
        <w:t xml:space="preserve"> </w:t>
      </w:r>
      <w:r>
        <w:rPr>
          <w:rFonts w:ascii="Arial" w:eastAsia="Arial" w:hAnsi="Arial" w:cs="Arial"/>
          <w:sz w:val="18"/>
          <w:szCs w:val="18"/>
        </w:rPr>
        <w:t>are to be by</w:t>
      </w:r>
      <w:r>
        <w:rPr>
          <w:rFonts w:ascii="Arial" w:eastAsia="Arial" w:hAnsi="Arial" w:cs="Arial"/>
          <w:spacing w:val="-2"/>
          <w:sz w:val="18"/>
          <w:szCs w:val="18"/>
        </w:rPr>
        <w:t xml:space="preserve"> </w:t>
      </w:r>
      <w:r>
        <w:rPr>
          <w:rFonts w:ascii="Arial" w:eastAsia="Arial" w:hAnsi="Arial" w:cs="Arial"/>
          <w:sz w:val="18"/>
          <w:szCs w:val="18"/>
        </w:rPr>
        <w:t>Certified or Cashier</w:t>
      </w:r>
      <w:r>
        <w:rPr>
          <w:rFonts w:ascii="Arial" w:eastAsia="Arial" w:hAnsi="Arial" w:cs="Arial"/>
          <w:spacing w:val="2"/>
          <w:sz w:val="18"/>
          <w:szCs w:val="18"/>
        </w:rPr>
        <w:t>'</w:t>
      </w:r>
      <w:r>
        <w:rPr>
          <w:rFonts w:ascii="Arial" w:eastAsia="Arial" w:hAnsi="Arial" w:cs="Arial"/>
          <w:sz w:val="18"/>
          <w:szCs w:val="18"/>
        </w:rPr>
        <w:t>s check, made pa</w:t>
      </w:r>
      <w:r>
        <w:rPr>
          <w:rFonts w:ascii="Arial" w:eastAsia="Arial" w:hAnsi="Arial" w:cs="Arial"/>
          <w:spacing w:val="-1"/>
          <w:sz w:val="18"/>
          <w:szCs w:val="18"/>
        </w:rPr>
        <w:t>y</w:t>
      </w:r>
      <w:r>
        <w:rPr>
          <w:rFonts w:ascii="Arial" w:eastAsia="Arial" w:hAnsi="Arial" w:cs="Arial"/>
          <w:sz w:val="18"/>
          <w:szCs w:val="18"/>
        </w:rPr>
        <w:t>able to</w:t>
      </w:r>
      <w:r>
        <w:rPr>
          <w:rFonts w:ascii="Arial" w:eastAsia="Arial" w:hAnsi="Arial" w:cs="Arial"/>
          <w:spacing w:val="-1"/>
          <w:sz w:val="18"/>
          <w:szCs w:val="18"/>
        </w:rPr>
        <w:t xml:space="preserve"> </w:t>
      </w:r>
      <w:r w:rsidR="00D346B1">
        <w:rPr>
          <w:rFonts w:ascii="Arial" w:eastAsia="Arial" w:hAnsi="Arial" w:cs="Arial"/>
          <w:b/>
          <w:sz w:val="18"/>
          <w:szCs w:val="18"/>
        </w:rPr>
        <w:t>"Sherman County School District</w:t>
      </w:r>
      <w:r>
        <w:rPr>
          <w:rFonts w:ascii="Arial" w:eastAsia="Arial" w:hAnsi="Arial" w:cs="Arial"/>
          <w:b/>
          <w:sz w:val="18"/>
          <w:szCs w:val="18"/>
        </w:rPr>
        <w:t>."</w:t>
      </w:r>
    </w:p>
    <w:p w:rsidR="00F72DFE" w:rsidRDefault="00F72DFE" w:rsidP="000A1680">
      <w:pPr>
        <w:spacing w:before="7" w:line="200" w:lineRule="exact"/>
        <w:ind w:left="1440" w:right="1440"/>
      </w:pPr>
    </w:p>
    <w:p w:rsidR="00F72DFE" w:rsidRDefault="000F3396" w:rsidP="000A1680">
      <w:pPr>
        <w:ind w:left="1440" w:right="1440"/>
        <w:rPr>
          <w:rFonts w:ascii="Arial" w:eastAsia="Arial" w:hAnsi="Arial" w:cs="Arial"/>
          <w:sz w:val="18"/>
          <w:szCs w:val="18"/>
        </w:rPr>
      </w:pPr>
      <w:r>
        <w:rPr>
          <w:rFonts w:ascii="Arial" w:eastAsia="Arial" w:hAnsi="Arial" w:cs="Arial"/>
          <w:sz w:val="18"/>
          <w:szCs w:val="18"/>
        </w:rPr>
        <w:t>Any</w:t>
      </w:r>
      <w:r>
        <w:rPr>
          <w:rFonts w:ascii="Arial" w:eastAsia="Arial" w:hAnsi="Arial" w:cs="Arial"/>
          <w:spacing w:val="-2"/>
          <w:sz w:val="18"/>
          <w:szCs w:val="18"/>
        </w:rPr>
        <w:t xml:space="preserve"> </w:t>
      </w:r>
      <w:r>
        <w:rPr>
          <w:rFonts w:ascii="Arial" w:eastAsia="Arial" w:hAnsi="Arial" w:cs="Arial"/>
          <w:sz w:val="18"/>
          <w:szCs w:val="18"/>
        </w:rPr>
        <w:t>material, equipment or other items bid</w:t>
      </w:r>
      <w:r>
        <w:rPr>
          <w:rFonts w:ascii="Arial" w:eastAsia="Arial" w:hAnsi="Arial" w:cs="Arial"/>
          <w:spacing w:val="1"/>
          <w:sz w:val="18"/>
          <w:szCs w:val="18"/>
        </w:rPr>
        <w:t xml:space="preserve"> </w:t>
      </w:r>
      <w:r>
        <w:rPr>
          <w:rFonts w:ascii="Arial" w:eastAsia="Arial" w:hAnsi="Arial" w:cs="Arial"/>
          <w:sz w:val="18"/>
          <w:szCs w:val="18"/>
        </w:rPr>
        <w:t>upon must be removed by the successful bidder</w:t>
      </w:r>
      <w:r>
        <w:rPr>
          <w:rFonts w:ascii="Arial" w:eastAsia="Arial" w:hAnsi="Arial" w:cs="Arial"/>
          <w:spacing w:val="2"/>
          <w:sz w:val="18"/>
          <w:szCs w:val="18"/>
        </w:rPr>
        <w:t xml:space="preserve"> </w:t>
      </w:r>
      <w:r>
        <w:rPr>
          <w:rFonts w:ascii="Arial" w:eastAsia="Arial" w:hAnsi="Arial" w:cs="Arial"/>
          <w:spacing w:val="-4"/>
          <w:sz w:val="18"/>
          <w:szCs w:val="18"/>
        </w:rPr>
        <w:t>w</w:t>
      </w:r>
      <w:r w:rsidR="00D346B1">
        <w:rPr>
          <w:rFonts w:ascii="Arial" w:eastAsia="Arial" w:hAnsi="Arial" w:cs="Arial"/>
          <w:sz w:val="18"/>
          <w:szCs w:val="18"/>
        </w:rPr>
        <w:t>ithin 14</w:t>
      </w:r>
      <w:r>
        <w:rPr>
          <w:rFonts w:ascii="Arial" w:eastAsia="Arial" w:hAnsi="Arial" w:cs="Arial"/>
          <w:spacing w:val="-2"/>
          <w:sz w:val="18"/>
          <w:szCs w:val="18"/>
        </w:rPr>
        <w:t xml:space="preserve"> </w:t>
      </w:r>
      <w:r>
        <w:rPr>
          <w:rFonts w:ascii="Arial" w:eastAsia="Arial" w:hAnsi="Arial" w:cs="Arial"/>
          <w:sz w:val="18"/>
          <w:szCs w:val="18"/>
        </w:rPr>
        <w:t>calendar da</w:t>
      </w:r>
      <w:r>
        <w:rPr>
          <w:rFonts w:ascii="Arial" w:eastAsia="Arial" w:hAnsi="Arial" w:cs="Arial"/>
          <w:spacing w:val="-2"/>
          <w:sz w:val="18"/>
          <w:szCs w:val="18"/>
        </w:rPr>
        <w:t>y</w:t>
      </w:r>
      <w:r>
        <w:rPr>
          <w:rFonts w:ascii="Arial" w:eastAsia="Arial" w:hAnsi="Arial" w:cs="Arial"/>
          <w:sz w:val="18"/>
          <w:szCs w:val="18"/>
        </w:rPr>
        <w:t>s from date of notification of a</w:t>
      </w:r>
      <w:r>
        <w:rPr>
          <w:rFonts w:ascii="Arial" w:eastAsia="Arial" w:hAnsi="Arial" w:cs="Arial"/>
          <w:spacing w:val="-3"/>
          <w:sz w:val="18"/>
          <w:szCs w:val="18"/>
        </w:rPr>
        <w:t>w</w:t>
      </w:r>
      <w:r>
        <w:rPr>
          <w:rFonts w:ascii="Arial" w:eastAsia="Arial" w:hAnsi="Arial" w:cs="Arial"/>
          <w:sz w:val="18"/>
          <w:szCs w:val="18"/>
        </w:rPr>
        <w:t>ard,</w:t>
      </w:r>
      <w:r>
        <w:rPr>
          <w:rFonts w:ascii="Arial" w:eastAsia="Arial" w:hAnsi="Arial" w:cs="Arial"/>
          <w:spacing w:val="1"/>
          <w:sz w:val="18"/>
          <w:szCs w:val="18"/>
        </w:rPr>
        <w:t xml:space="preserve"> </w:t>
      </w:r>
      <w:r>
        <w:rPr>
          <w:rFonts w:ascii="Arial" w:eastAsia="Arial" w:hAnsi="Arial" w:cs="Arial"/>
          <w:sz w:val="18"/>
          <w:szCs w:val="18"/>
        </w:rPr>
        <w:t>unless stated other</w:t>
      </w:r>
      <w:r>
        <w:rPr>
          <w:rFonts w:ascii="Arial" w:eastAsia="Arial" w:hAnsi="Arial" w:cs="Arial"/>
          <w:spacing w:val="-3"/>
          <w:sz w:val="18"/>
          <w:szCs w:val="18"/>
        </w:rPr>
        <w:t>w</w:t>
      </w:r>
      <w:r>
        <w:rPr>
          <w:rFonts w:ascii="Arial" w:eastAsia="Arial" w:hAnsi="Arial" w:cs="Arial"/>
          <w:sz w:val="18"/>
          <w:szCs w:val="18"/>
        </w:rPr>
        <w:t>ise under special instructions.</w:t>
      </w:r>
    </w:p>
    <w:p w:rsidR="007E04DD" w:rsidRDefault="007E04DD" w:rsidP="000A1680">
      <w:pPr>
        <w:ind w:left="1440" w:right="1440"/>
        <w:rPr>
          <w:rFonts w:ascii="Arial" w:eastAsia="Arial" w:hAnsi="Arial" w:cs="Arial"/>
          <w:sz w:val="18"/>
          <w:szCs w:val="18"/>
        </w:rPr>
      </w:pPr>
    </w:p>
    <w:p w:rsidR="007E04DD" w:rsidRPr="007E04DD" w:rsidRDefault="007E04DD" w:rsidP="007E04DD">
      <w:pPr>
        <w:ind w:left="1440" w:right="1440"/>
        <w:rPr>
          <w:rFonts w:ascii="Arial" w:eastAsia="Arial" w:hAnsi="Arial" w:cs="Arial"/>
          <w:sz w:val="18"/>
          <w:szCs w:val="18"/>
        </w:rPr>
      </w:pPr>
      <w:r w:rsidRPr="007E04DD">
        <w:rPr>
          <w:rFonts w:ascii="Arial" w:hAnsi="Arial" w:cs="Arial"/>
          <w:spacing w:val="-1"/>
          <w:sz w:val="18"/>
          <w:szCs w:val="18"/>
        </w:rPr>
        <w:t>Purchaser</w:t>
      </w:r>
      <w:r w:rsidRPr="007E04DD">
        <w:rPr>
          <w:rFonts w:ascii="Arial" w:hAnsi="Arial" w:cs="Arial"/>
          <w:spacing w:val="-8"/>
          <w:sz w:val="18"/>
          <w:szCs w:val="18"/>
        </w:rPr>
        <w:t xml:space="preserve"> </w:t>
      </w:r>
      <w:r w:rsidRPr="007E04DD">
        <w:rPr>
          <w:rFonts w:ascii="Arial" w:hAnsi="Arial" w:cs="Arial"/>
          <w:spacing w:val="-1"/>
          <w:sz w:val="18"/>
          <w:szCs w:val="18"/>
        </w:rPr>
        <w:t>sh</w:t>
      </w:r>
      <w:r w:rsidRPr="007E04DD">
        <w:rPr>
          <w:rFonts w:ascii="Arial" w:hAnsi="Arial" w:cs="Arial"/>
          <w:sz w:val="18"/>
          <w:szCs w:val="18"/>
        </w:rPr>
        <w:t>a</w:t>
      </w:r>
      <w:r w:rsidRPr="007E04DD">
        <w:rPr>
          <w:rFonts w:ascii="Arial" w:hAnsi="Arial" w:cs="Arial"/>
          <w:spacing w:val="2"/>
          <w:sz w:val="18"/>
          <w:szCs w:val="18"/>
        </w:rPr>
        <w:t>l</w:t>
      </w:r>
      <w:r w:rsidRPr="007E04DD">
        <w:rPr>
          <w:rFonts w:ascii="Arial" w:hAnsi="Arial" w:cs="Arial"/>
          <w:sz w:val="18"/>
          <w:szCs w:val="18"/>
        </w:rPr>
        <w:t>l</w:t>
      </w:r>
      <w:r w:rsidRPr="007E04DD">
        <w:rPr>
          <w:rFonts w:ascii="Arial" w:hAnsi="Arial" w:cs="Arial"/>
          <w:spacing w:val="-4"/>
          <w:sz w:val="18"/>
          <w:szCs w:val="18"/>
        </w:rPr>
        <w:t xml:space="preserve"> </w:t>
      </w:r>
      <w:r w:rsidRPr="007E04DD">
        <w:rPr>
          <w:rFonts w:ascii="Arial" w:hAnsi="Arial" w:cs="Arial"/>
          <w:spacing w:val="1"/>
          <w:sz w:val="18"/>
          <w:szCs w:val="18"/>
        </w:rPr>
        <w:t>pro</w:t>
      </w:r>
      <w:r w:rsidRPr="007E04DD">
        <w:rPr>
          <w:rFonts w:ascii="Arial" w:hAnsi="Arial" w:cs="Arial"/>
          <w:spacing w:val="-1"/>
          <w:sz w:val="18"/>
          <w:szCs w:val="18"/>
        </w:rPr>
        <w:t>v</w:t>
      </w:r>
      <w:r w:rsidRPr="007E04DD">
        <w:rPr>
          <w:rFonts w:ascii="Arial" w:hAnsi="Arial" w:cs="Arial"/>
          <w:sz w:val="18"/>
          <w:szCs w:val="18"/>
        </w:rPr>
        <w:t>i</w:t>
      </w:r>
      <w:r w:rsidRPr="007E04DD">
        <w:rPr>
          <w:rFonts w:ascii="Arial" w:hAnsi="Arial" w:cs="Arial"/>
          <w:spacing w:val="1"/>
          <w:sz w:val="18"/>
          <w:szCs w:val="18"/>
        </w:rPr>
        <w:t>d</w:t>
      </w:r>
      <w:r w:rsidRPr="007E04DD">
        <w:rPr>
          <w:rFonts w:ascii="Arial" w:hAnsi="Arial" w:cs="Arial"/>
          <w:sz w:val="18"/>
          <w:szCs w:val="18"/>
        </w:rPr>
        <w:t>e</w:t>
      </w:r>
      <w:r w:rsidRPr="007E04DD">
        <w:rPr>
          <w:rFonts w:ascii="Arial" w:hAnsi="Arial" w:cs="Arial"/>
          <w:spacing w:val="-5"/>
          <w:sz w:val="18"/>
          <w:szCs w:val="18"/>
        </w:rPr>
        <w:t xml:space="preserve"> </w:t>
      </w:r>
      <w:r w:rsidRPr="007E04DD">
        <w:rPr>
          <w:rFonts w:ascii="Arial" w:hAnsi="Arial" w:cs="Arial"/>
          <w:sz w:val="18"/>
          <w:szCs w:val="18"/>
        </w:rPr>
        <w:t>all</w:t>
      </w:r>
      <w:r w:rsidRPr="007E04DD">
        <w:rPr>
          <w:rFonts w:ascii="Arial" w:hAnsi="Arial" w:cs="Arial"/>
          <w:spacing w:val="-2"/>
          <w:sz w:val="18"/>
          <w:szCs w:val="18"/>
        </w:rPr>
        <w:t xml:space="preserve"> </w:t>
      </w:r>
      <w:r w:rsidRPr="007E04DD">
        <w:rPr>
          <w:rFonts w:ascii="Arial" w:hAnsi="Arial" w:cs="Arial"/>
          <w:sz w:val="18"/>
          <w:szCs w:val="18"/>
        </w:rPr>
        <w:t>la</w:t>
      </w:r>
      <w:r w:rsidRPr="007E04DD">
        <w:rPr>
          <w:rFonts w:ascii="Arial" w:hAnsi="Arial" w:cs="Arial"/>
          <w:spacing w:val="1"/>
          <w:sz w:val="18"/>
          <w:szCs w:val="18"/>
        </w:rPr>
        <w:t>bor</w:t>
      </w:r>
      <w:r w:rsidRPr="007E04DD">
        <w:rPr>
          <w:rFonts w:ascii="Arial" w:hAnsi="Arial" w:cs="Arial"/>
          <w:sz w:val="18"/>
          <w:szCs w:val="18"/>
        </w:rPr>
        <w:t>,</w:t>
      </w:r>
      <w:r w:rsidRPr="007E04DD">
        <w:rPr>
          <w:rFonts w:ascii="Arial" w:hAnsi="Arial" w:cs="Arial"/>
          <w:spacing w:val="-4"/>
          <w:sz w:val="18"/>
          <w:szCs w:val="18"/>
        </w:rPr>
        <w:t xml:space="preserve"> m</w:t>
      </w:r>
      <w:r w:rsidRPr="007E04DD">
        <w:rPr>
          <w:rFonts w:ascii="Arial" w:hAnsi="Arial" w:cs="Arial"/>
          <w:sz w:val="18"/>
          <w:szCs w:val="18"/>
        </w:rPr>
        <w:t>ate</w:t>
      </w:r>
      <w:r w:rsidRPr="007E04DD">
        <w:rPr>
          <w:rFonts w:ascii="Arial" w:hAnsi="Arial" w:cs="Arial"/>
          <w:spacing w:val="1"/>
          <w:sz w:val="18"/>
          <w:szCs w:val="18"/>
        </w:rPr>
        <w:t>r</w:t>
      </w:r>
      <w:r w:rsidRPr="007E04DD">
        <w:rPr>
          <w:rFonts w:ascii="Arial" w:hAnsi="Arial" w:cs="Arial"/>
          <w:sz w:val="18"/>
          <w:szCs w:val="18"/>
        </w:rPr>
        <w:t>ial</w:t>
      </w:r>
      <w:r w:rsidRPr="007E04DD">
        <w:rPr>
          <w:rFonts w:ascii="Arial" w:hAnsi="Arial" w:cs="Arial"/>
          <w:spacing w:val="-1"/>
          <w:sz w:val="18"/>
          <w:szCs w:val="18"/>
        </w:rPr>
        <w:t>s</w:t>
      </w:r>
      <w:r w:rsidRPr="007E04DD">
        <w:rPr>
          <w:rFonts w:ascii="Arial" w:hAnsi="Arial" w:cs="Arial"/>
          <w:sz w:val="18"/>
          <w:szCs w:val="18"/>
        </w:rPr>
        <w:t>, e</w:t>
      </w:r>
      <w:r w:rsidRPr="007E04DD">
        <w:rPr>
          <w:rFonts w:ascii="Arial" w:hAnsi="Arial" w:cs="Arial"/>
          <w:spacing w:val="1"/>
          <w:sz w:val="18"/>
          <w:szCs w:val="18"/>
        </w:rPr>
        <w:t>q</w:t>
      </w:r>
      <w:r w:rsidRPr="007E04DD">
        <w:rPr>
          <w:rFonts w:ascii="Arial" w:hAnsi="Arial" w:cs="Arial"/>
          <w:spacing w:val="-1"/>
          <w:sz w:val="18"/>
          <w:szCs w:val="18"/>
        </w:rPr>
        <w:t>u</w:t>
      </w:r>
      <w:r w:rsidRPr="007E04DD">
        <w:rPr>
          <w:rFonts w:ascii="Arial" w:hAnsi="Arial" w:cs="Arial"/>
          <w:sz w:val="18"/>
          <w:szCs w:val="18"/>
        </w:rPr>
        <w:t>i</w:t>
      </w:r>
      <w:r w:rsidRPr="007E04DD">
        <w:rPr>
          <w:rFonts w:ascii="Arial" w:hAnsi="Arial" w:cs="Arial"/>
          <w:spacing w:val="3"/>
          <w:sz w:val="18"/>
          <w:szCs w:val="18"/>
        </w:rPr>
        <w:t>p</w:t>
      </w:r>
      <w:r w:rsidRPr="007E04DD">
        <w:rPr>
          <w:rFonts w:ascii="Arial" w:hAnsi="Arial" w:cs="Arial"/>
          <w:spacing w:val="-4"/>
          <w:sz w:val="18"/>
          <w:szCs w:val="18"/>
        </w:rPr>
        <w:t>m</w:t>
      </w:r>
      <w:r w:rsidRPr="007E04DD">
        <w:rPr>
          <w:rFonts w:ascii="Arial" w:hAnsi="Arial" w:cs="Arial"/>
          <w:spacing w:val="3"/>
          <w:sz w:val="18"/>
          <w:szCs w:val="18"/>
        </w:rPr>
        <w:t>e</w:t>
      </w:r>
      <w:r w:rsidRPr="007E04DD">
        <w:rPr>
          <w:rFonts w:ascii="Arial" w:hAnsi="Arial" w:cs="Arial"/>
          <w:spacing w:val="-1"/>
          <w:sz w:val="18"/>
          <w:szCs w:val="18"/>
        </w:rPr>
        <w:t>n</w:t>
      </w:r>
      <w:r w:rsidRPr="007E04DD">
        <w:rPr>
          <w:rFonts w:ascii="Arial" w:hAnsi="Arial" w:cs="Arial"/>
          <w:sz w:val="18"/>
          <w:szCs w:val="18"/>
        </w:rPr>
        <w:t>t,</w:t>
      </w:r>
      <w:r w:rsidRPr="007E04DD">
        <w:rPr>
          <w:rFonts w:ascii="Arial" w:hAnsi="Arial" w:cs="Arial"/>
          <w:spacing w:val="-8"/>
          <w:sz w:val="18"/>
          <w:szCs w:val="18"/>
        </w:rPr>
        <w:t xml:space="preserve"> </w:t>
      </w:r>
      <w:r w:rsidRPr="007E04DD">
        <w:rPr>
          <w:rFonts w:ascii="Arial" w:hAnsi="Arial" w:cs="Arial"/>
          <w:sz w:val="18"/>
          <w:szCs w:val="18"/>
        </w:rPr>
        <w:t>tra</w:t>
      </w:r>
      <w:r w:rsidRPr="007E04DD">
        <w:rPr>
          <w:rFonts w:ascii="Arial" w:hAnsi="Arial" w:cs="Arial"/>
          <w:spacing w:val="-1"/>
          <w:sz w:val="18"/>
          <w:szCs w:val="18"/>
        </w:rPr>
        <w:t>ns</w:t>
      </w:r>
      <w:r w:rsidRPr="007E04DD">
        <w:rPr>
          <w:rFonts w:ascii="Arial" w:hAnsi="Arial" w:cs="Arial"/>
          <w:spacing w:val="1"/>
          <w:sz w:val="18"/>
          <w:szCs w:val="18"/>
        </w:rPr>
        <w:t>por</w:t>
      </w:r>
      <w:r w:rsidRPr="007E04DD">
        <w:rPr>
          <w:rFonts w:ascii="Arial" w:hAnsi="Arial" w:cs="Arial"/>
          <w:sz w:val="18"/>
          <w:szCs w:val="18"/>
        </w:rPr>
        <w:t>tati</w:t>
      </w:r>
      <w:r w:rsidRPr="007E04DD">
        <w:rPr>
          <w:rFonts w:ascii="Arial" w:hAnsi="Arial" w:cs="Arial"/>
          <w:spacing w:val="1"/>
          <w:sz w:val="18"/>
          <w:szCs w:val="18"/>
        </w:rPr>
        <w:t>o</w:t>
      </w:r>
      <w:r w:rsidRPr="007E04DD">
        <w:rPr>
          <w:rFonts w:ascii="Arial" w:hAnsi="Arial" w:cs="Arial"/>
          <w:sz w:val="18"/>
          <w:szCs w:val="18"/>
        </w:rPr>
        <w:t>n</w:t>
      </w:r>
      <w:r w:rsidRPr="007E04DD">
        <w:rPr>
          <w:rFonts w:ascii="Arial" w:hAnsi="Arial" w:cs="Arial"/>
          <w:spacing w:val="-12"/>
          <w:sz w:val="18"/>
          <w:szCs w:val="18"/>
        </w:rPr>
        <w:t xml:space="preserve"> </w:t>
      </w:r>
      <w:r w:rsidRPr="007E04DD">
        <w:rPr>
          <w:rFonts w:ascii="Arial" w:hAnsi="Arial" w:cs="Arial"/>
          <w:spacing w:val="3"/>
          <w:sz w:val="18"/>
          <w:szCs w:val="18"/>
        </w:rPr>
        <w:t>a</w:t>
      </w:r>
      <w:r w:rsidRPr="007E04DD">
        <w:rPr>
          <w:rFonts w:ascii="Arial" w:hAnsi="Arial" w:cs="Arial"/>
          <w:spacing w:val="-1"/>
          <w:sz w:val="18"/>
          <w:szCs w:val="18"/>
        </w:rPr>
        <w:t>n</w:t>
      </w:r>
      <w:r w:rsidRPr="007E04DD">
        <w:rPr>
          <w:rFonts w:ascii="Arial" w:hAnsi="Arial" w:cs="Arial"/>
          <w:sz w:val="18"/>
          <w:szCs w:val="18"/>
        </w:rPr>
        <w:t>d</w:t>
      </w:r>
      <w:r w:rsidRPr="007E04DD">
        <w:rPr>
          <w:rFonts w:ascii="Arial" w:hAnsi="Arial" w:cs="Arial"/>
          <w:spacing w:val="-2"/>
          <w:sz w:val="18"/>
          <w:szCs w:val="18"/>
        </w:rPr>
        <w:t xml:space="preserve"> </w:t>
      </w:r>
      <w:r w:rsidRPr="007E04DD">
        <w:rPr>
          <w:rFonts w:ascii="Arial" w:hAnsi="Arial" w:cs="Arial"/>
          <w:spacing w:val="-1"/>
          <w:sz w:val="18"/>
          <w:szCs w:val="18"/>
        </w:rPr>
        <w:t>s</w:t>
      </w:r>
      <w:r w:rsidRPr="007E04DD">
        <w:rPr>
          <w:rFonts w:ascii="Arial" w:hAnsi="Arial" w:cs="Arial"/>
          <w:sz w:val="18"/>
          <w:szCs w:val="18"/>
        </w:rPr>
        <w:t>e</w:t>
      </w:r>
      <w:r w:rsidRPr="007E04DD">
        <w:rPr>
          <w:rFonts w:ascii="Arial" w:hAnsi="Arial" w:cs="Arial"/>
          <w:spacing w:val="1"/>
          <w:sz w:val="18"/>
          <w:szCs w:val="18"/>
        </w:rPr>
        <w:t>r</w:t>
      </w:r>
      <w:r w:rsidRPr="007E04DD">
        <w:rPr>
          <w:rFonts w:ascii="Arial" w:hAnsi="Arial" w:cs="Arial"/>
          <w:spacing w:val="-1"/>
          <w:sz w:val="18"/>
          <w:szCs w:val="18"/>
        </w:rPr>
        <w:t>v</w:t>
      </w:r>
      <w:r w:rsidRPr="007E04DD">
        <w:rPr>
          <w:rFonts w:ascii="Arial" w:hAnsi="Arial" w:cs="Arial"/>
          <w:sz w:val="18"/>
          <w:szCs w:val="18"/>
        </w:rPr>
        <w:t>ic</w:t>
      </w:r>
      <w:r w:rsidRPr="007E04DD">
        <w:rPr>
          <w:rFonts w:ascii="Arial" w:hAnsi="Arial" w:cs="Arial"/>
          <w:spacing w:val="3"/>
          <w:sz w:val="18"/>
          <w:szCs w:val="18"/>
        </w:rPr>
        <w:t>e</w:t>
      </w:r>
      <w:r w:rsidRPr="007E04DD">
        <w:rPr>
          <w:rFonts w:ascii="Arial" w:hAnsi="Arial" w:cs="Arial"/>
          <w:sz w:val="18"/>
          <w:szCs w:val="18"/>
        </w:rPr>
        <w:t xml:space="preserve">s </w:t>
      </w:r>
      <w:r w:rsidRPr="007E04DD">
        <w:rPr>
          <w:rFonts w:ascii="Arial" w:hAnsi="Arial" w:cs="Arial"/>
          <w:spacing w:val="-1"/>
          <w:sz w:val="18"/>
          <w:szCs w:val="18"/>
        </w:rPr>
        <w:t>n</w:t>
      </w:r>
      <w:r w:rsidRPr="007E04DD">
        <w:rPr>
          <w:rFonts w:ascii="Arial" w:hAnsi="Arial" w:cs="Arial"/>
          <w:sz w:val="18"/>
          <w:szCs w:val="18"/>
        </w:rPr>
        <w:t>e</w:t>
      </w:r>
      <w:r w:rsidRPr="007E04DD">
        <w:rPr>
          <w:rFonts w:ascii="Arial" w:hAnsi="Arial" w:cs="Arial"/>
          <w:spacing w:val="1"/>
          <w:sz w:val="18"/>
          <w:szCs w:val="18"/>
        </w:rPr>
        <w:t>c</w:t>
      </w:r>
      <w:r w:rsidRPr="007E04DD">
        <w:rPr>
          <w:rFonts w:ascii="Arial" w:hAnsi="Arial" w:cs="Arial"/>
          <w:sz w:val="18"/>
          <w:szCs w:val="18"/>
        </w:rPr>
        <w:t>e</w:t>
      </w:r>
      <w:r w:rsidRPr="007E04DD">
        <w:rPr>
          <w:rFonts w:ascii="Arial" w:hAnsi="Arial" w:cs="Arial"/>
          <w:spacing w:val="2"/>
          <w:sz w:val="18"/>
          <w:szCs w:val="18"/>
        </w:rPr>
        <w:t>s</w:t>
      </w:r>
      <w:r w:rsidRPr="007E04DD">
        <w:rPr>
          <w:rFonts w:ascii="Arial" w:hAnsi="Arial" w:cs="Arial"/>
          <w:spacing w:val="-1"/>
          <w:sz w:val="18"/>
          <w:szCs w:val="18"/>
        </w:rPr>
        <w:t>s</w:t>
      </w:r>
      <w:r w:rsidRPr="007E04DD">
        <w:rPr>
          <w:rFonts w:ascii="Arial" w:hAnsi="Arial" w:cs="Arial"/>
          <w:sz w:val="18"/>
          <w:szCs w:val="18"/>
        </w:rPr>
        <w:t>a</w:t>
      </w:r>
      <w:r w:rsidRPr="007E04DD">
        <w:rPr>
          <w:rFonts w:ascii="Arial" w:hAnsi="Arial" w:cs="Arial"/>
          <w:spacing w:val="3"/>
          <w:sz w:val="18"/>
          <w:szCs w:val="18"/>
        </w:rPr>
        <w:t>r</w:t>
      </w:r>
      <w:r w:rsidRPr="007E04DD">
        <w:rPr>
          <w:rFonts w:ascii="Arial" w:hAnsi="Arial" w:cs="Arial"/>
          <w:sz w:val="18"/>
          <w:szCs w:val="18"/>
        </w:rPr>
        <w:t>y</w:t>
      </w:r>
      <w:r w:rsidRPr="007E04DD">
        <w:rPr>
          <w:rFonts w:ascii="Arial" w:hAnsi="Arial" w:cs="Arial"/>
          <w:spacing w:val="-11"/>
          <w:sz w:val="18"/>
          <w:szCs w:val="18"/>
        </w:rPr>
        <w:t xml:space="preserve"> </w:t>
      </w:r>
      <w:r w:rsidRPr="007E04DD">
        <w:rPr>
          <w:rFonts w:ascii="Arial" w:hAnsi="Arial" w:cs="Arial"/>
          <w:sz w:val="18"/>
          <w:szCs w:val="18"/>
        </w:rPr>
        <w:t>a</w:t>
      </w:r>
      <w:r w:rsidRPr="007E04DD">
        <w:rPr>
          <w:rFonts w:ascii="Arial" w:hAnsi="Arial" w:cs="Arial"/>
          <w:spacing w:val="-1"/>
          <w:sz w:val="18"/>
          <w:szCs w:val="18"/>
        </w:rPr>
        <w:t>n</w:t>
      </w:r>
      <w:r w:rsidRPr="007E04DD">
        <w:rPr>
          <w:rFonts w:ascii="Arial" w:hAnsi="Arial" w:cs="Arial"/>
          <w:spacing w:val="1"/>
          <w:sz w:val="18"/>
          <w:szCs w:val="18"/>
        </w:rPr>
        <w:t>d</w:t>
      </w:r>
      <w:r w:rsidRPr="007E04DD">
        <w:rPr>
          <w:rFonts w:ascii="Arial" w:hAnsi="Arial" w:cs="Arial"/>
          <w:sz w:val="18"/>
          <w:szCs w:val="18"/>
        </w:rPr>
        <w:t>/</w:t>
      </w:r>
      <w:r w:rsidRPr="007E04DD">
        <w:rPr>
          <w:rFonts w:ascii="Arial" w:hAnsi="Arial" w:cs="Arial"/>
          <w:spacing w:val="1"/>
          <w:sz w:val="18"/>
          <w:szCs w:val="18"/>
        </w:rPr>
        <w:t>o</w:t>
      </w:r>
      <w:r w:rsidRPr="007E04DD">
        <w:rPr>
          <w:rFonts w:ascii="Arial" w:hAnsi="Arial" w:cs="Arial"/>
          <w:sz w:val="18"/>
          <w:szCs w:val="18"/>
        </w:rPr>
        <w:t>r</w:t>
      </w:r>
      <w:r w:rsidRPr="007E04DD">
        <w:rPr>
          <w:rFonts w:ascii="Arial" w:hAnsi="Arial" w:cs="Arial"/>
          <w:spacing w:val="-4"/>
          <w:sz w:val="18"/>
          <w:szCs w:val="18"/>
        </w:rPr>
        <w:t xml:space="preserve"> </w:t>
      </w:r>
      <w:r w:rsidRPr="007E04DD">
        <w:rPr>
          <w:rFonts w:ascii="Arial" w:hAnsi="Arial" w:cs="Arial"/>
          <w:spacing w:val="1"/>
          <w:sz w:val="18"/>
          <w:szCs w:val="18"/>
        </w:rPr>
        <w:t>r</w:t>
      </w:r>
      <w:r w:rsidRPr="007E04DD">
        <w:rPr>
          <w:rFonts w:ascii="Arial" w:hAnsi="Arial" w:cs="Arial"/>
          <w:sz w:val="18"/>
          <w:szCs w:val="18"/>
        </w:rPr>
        <w:t>e</w:t>
      </w:r>
      <w:r w:rsidRPr="007E04DD">
        <w:rPr>
          <w:rFonts w:ascii="Arial" w:hAnsi="Arial" w:cs="Arial"/>
          <w:spacing w:val="1"/>
          <w:sz w:val="18"/>
          <w:szCs w:val="18"/>
        </w:rPr>
        <w:t>q</w:t>
      </w:r>
      <w:r w:rsidRPr="007E04DD">
        <w:rPr>
          <w:rFonts w:ascii="Arial" w:hAnsi="Arial" w:cs="Arial"/>
          <w:spacing w:val="-1"/>
          <w:sz w:val="18"/>
          <w:szCs w:val="18"/>
        </w:rPr>
        <w:t>u</w:t>
      </w:r>
      <w:r w:rsidRPr="007E04DD">
        <w:rPr>
          <w:rFonts w:ascii="Arial" w:hAnsi="Arial" w:cs="Arial"/>
          <w:sz w:val="18"/>
          <w:szCs w:val="18"/>
        </w:rPr>
        <w:t>ired</w:t>
      </w:r>
      <w:r w:rsidRPr="007E04DD">
        <w:rPr>
          <w:rFonts w:ascii="Arial" w:hAnsi="Arial" w:cs="Arial"/>
          <w:spacing w:val="-5"/>
          <w:sz w:val="18"/>
          <w:szCs w:val="18"/>
        </w:rPr>
        <w:t xml:space="preserve"> </w:t>
      </w:r>
      <w:r w:rsidRPr="007E04DD">
        <w:rPr>
          <w:rFonts w:ascii="Arial" w:hAnsi="Arial" w:cs="Arial"/>
          <w:sz w:val="18"/>
          <w:szCs w:val="18"/>
        </w:rPr>
        <w:t>to</w:t>
      </w:r>
      <w:r w:rsidRPr="007E04DD">
        <w:rPr>
          <w:rFonts w:ascii="Arial" w:hAnsi="Arial" w:cs="Arial"/>
          <w:spacing w:val="-1"/>
          <w:sz w:val="18"/>
          <w:szCs w:val="18"/>
        </w:rPr>
        <w:t xml:space="preserve"> </w:t>
      </w:r>
      <w:r w:rsidRPr="007E04DD">
        <w:rPr>
          <w:rFonts w:ascii="Arial" w:hAnsi="Arial" w:cs="Arial"/>
          <w:sz w:val="18"/>
          <w:szCs w:val="18"/>
        </w:rPr>
        <w:t>e</w:t>
      </w:r>
      <w:r w:rsidRPr="007E04DD">
        <w:rPr>
          <w:rFonts w:ascii="Arial" w:hAnsi="Arial" w:cs="Arial"/>
          <w:spacing w:val="-1"/>
          <w:sz w:val="18"/>
          <w:szCs w:val="18"/>
        </w:rPr>
        <w:t>x</w:t>
      </w:r>
      <w:r w:rsidRPr="007E04DD">
        <w:rPr>
          <w:rFonts w:ascii="Arial" w:hAnsi="Arial" w:cs="Arial"/>
          <w:sz w:val="18"/>
          <w:szCs w:val="18"/>
        </w:rPr>
        <w:t>e</w:t>
      </w:r>
      <w:r w:rsidRPr="007E04DD">
        <w:rPr>
          <w:rFonts w:ascii="Arial" w:hAnsi="Arial" w:cs="Arial"/>
          <w:spacing w:val="1"/>
          <w:sz w:val="18"/>
          <w:szCs w:val="18"/>
        </w:rPr>
        <w:t>c</w:t>
      </w:r>
      <w:r w:rsidRPr="007E04DD">
        <w:rPr>
          <w:rFonts w:ascii="Arial" w:hAnsi="Arial" w:cs="Arial"/>
          <w:spacing w:val="-1"/>
          <w:sz w:val="18"/>
          <w:szCs w:val="18"/>
        </w:rPr>
        <w:t>u</w:t>
      </w:r>
      <w:r w:rsidRPr="007E04DD">
        <w:rPr>
          <w:rFonts w:ascii="Arial" w:hAnsi="Arial" w:cs="Arial"/>
          <w:sz w:val="18"/>
          <w:szCs w:val="18"/>
        </w:rPr>
        <w:t>te</w:t>
      </w:r>
      <w:r w:rsidRPr="007E04DD">
        <w:rPr>
          <w:rFonts w:ascii="Arial" w:hAnsi="Arial" w:cs="Arial"/>
          <w:spacing w:val="-6"/>
          <w:sz w:val="18"/>
          <w:szCs w:val="18"/>
        </w:rPr>
        <w:t xml:space="preserve"> </w:t>
      </w:r>
      <w:r w:rsidRPr="007E04DD">
        <w:rPr>
          <w:rFonts w:ascii="Arial" w:hAnsi="Arial" w:cs="Arial"/>
          <w:sz w:val="18"/>
          <w:szCs w:val="18"/>
        </w:rPr>
        <w:t>the safe removal</w:t>
      </w:r>
      <w:r w:rsidR="00434120">
        <w:rPr>
          <w:rFonts w:ascii="Arial" w:hAnsi="Arial" w:cs="Arial"/>
          <w:sz w:val="18"/>
          <w:szCs w:val="18"/>
        </w:rPr>
        <w:t>, transport, relocation and use</w:t>
      </w:r>
      <w:r w:rsidRPr="007E04DD">
        <w:rPr>
          <w:rFonts w:ascii="Arial" w:hAnsi="Arial" w:cs="Arial"/>
          <w:sz w:val="18"/>
          <w:szCs w:val="18"/>
        </w:rPr>
        <w:t xml:space="preserve"> of purchased property.</w:t>
      </w:r>
    </w:p>
    <w:p w:rsidR="007E04DD" w:rsidRDefault="007E04DD" w:rsidP="000A1680">
      <w:pPr>
        <w:ind w:left="1440" w:right="1440"/>
        <w:rPr>
          <w:rFonts w:ascii="Arial" w:eastAsia="Arial" w:hAnsi="Arial" w:cs="Arial"/>
          <w:sz w:val="18"/>
          <w:szCs w:val="18"/>
        </w:rPr>
      </w:pPr>
    </w:p>
    <w:p w:rsidR="00820363" w:rsidRDefault="00820363" w:rsidP="007E04DD">
      <w:pPr>
        <w:ind w:left="1440" w:right="1440"/>
        <w:rPr>
          <w:rFonts w:ascii="Arial" w:eastAsia="Arial" w:hAnsi="Arial" w:cs="Arial"/>
          <w:spacing w:val="1"/>
          <w:sz w:val="18"/>
          <w:szCs w:val="18"/>
        </w:rPr>
      </w:pPr>
      <w:r w:rsidRPr="00820363">
        <w:rPr>
          <w:rFonts w:ascii="Arial" w:eastAsia="Arial" w:hAnsi="Arial" w:cs="Arial"/>
          <w:spacing w:val="-1"/>
          <w:sz w:val="18"/>
          <w:szCs w:val="18"/>
        </w:rPr>
        <w:t>S</w:t>
      </w:r>
      <w:r w:rsidRPr="00820363">
        <w:rPr>
          <w:rFonts w:ascii="Arial" w:eastAsia="Arial" w:hAnsi="Arial" w:cs="Arial"/>
          <w:sz w:val="18"/>
          <w:szCs w:val="18"/>
        </w:rPr>
        <w:t>hou</w:t>
      </w:r>
      <w:r w:rsidRPr="00820363">
        <w:rPr>
          <w:rFonts w:ascii="Arial" w:eastAsia="Arial" w:hAnsi="Arial" w:cs="Arial"/>
          <w:spacing w:val="-1"/>
          <w:sz w:val="18"/>
          <w:szCs w:val="18"/>
        </w:rPr>
        <w:t>l</w:t>
      </w:r>
      <w:r w:rsidRPr="00820363">
        <w:rPr>
          <w:rFonts w:ascii="Arial" w:eastAsia="Arial" w:hAnsi="Arial" w:cs="Arial"/>
          <w:sz w:val="18"/>
          <w:szCs w:val="18"/>
        </w:rPr>
        <w:t>d</w:t>
      </w:r>
      <w:r w:rsidRPr="00820363">
        <w:rPr>
          <w:rFonts w:ascii="Arial" w:eastAsia="Arial" w:hAnsi="Arial" w:cs="Arial"/>
          <w:spacing w:val="1"/>
          <w:sz w:val="18"/>
          <w:szCs w:val="18"/>
        </w:rPr>
        <w:t xml:space="preserve"> t</w:t>
      </w:r>
      <w:r w:rsidRPr="00820363">
        <w:rPr>
          <w:rFonts w:ascii="Arial" w:eastAsia="Arial" w:hAnsi="Arial" w:cs="Arial"/>
          <w:sz w:val="18"/>
          <w:szCs w:val="18"/>
        </w:rPr>
        <w:t>he</w:t>
      </w:r>
      <w:r w:rsidRPr="00820363">
        <w:rPr>
          <w:rFonts w:ascii="Arial" w:eastAsia="Arial" w:hAnsi="Arial" w:cs="Arial"/>
          <w:spacing w:val="1"/>
          <w:sz w:val="18"/>
          <w:szCs w:val="18"/>
        </w:rPr>
        <w:t xml:space="preserve"> </w:t>
      </w:r>
      <w:r w:rsidRPr="00820363">
        <w:rPr>
          <w:rFonts w:ascii="Arial" w:eastAsia="Arial" w:hAnsi="Arial" w:cs="Arial"/>
          <w:sz w:val="18"/>
          <w:szCs w:val="18"/>
        </w:rPr>
        <w:t>appa</w:t>
      </w:r>
      <w:r w:rsidRPr="00820363">
        <w:rPr>
          <w:rFonts w:ascii="Arial" w:eastAsia="Arial" w:hAnsi="Arial" w:cs="Arial"/>
          <w:spacing w:val="1"/>
          <w:sz w:val="18"/>
          <w:szCs w:val="18"/>
        </w:rPr>
        <w:t>r</w:t>
      </w:r>
      <w:r w:rsidRPr="00820363">
        <w:rPr>
          <w:rFonts w:ascii="Arial" w:eastAsia="Arial" w:hAnsi="Arial" w:cs="Arial"/>
          <w:sz w:val="18"/>
          <w:szCs w:val="18"/>
        </w:rPr>
        <w:t>ent</w:t>
      </w:r>
      <w:r w:rsidRPr="00820363">
        <w:rPr>
          <w:rFonts w:ascii="Arial" w:eastAsia="Arial" w:hAnsi="Arial" w:cs="Arial"/>
          <w:spacing w:val="3"/>
          <w:sz w:val="18"/>
          <w:szCs w:val="18"/>
        </w:rPr>
        <w:t xml:space="preserve"> </w:t>
      </w:r>
      <w:r w:rsidRPr="00820363">
        <w:rPr>
          <w:rFonts w:ascii="Arial" w:eastAsia="Arial" w:hAnsi="Arial" w:cs="Arial"/>
          <w:sz w:val="18"/>
          <w:szCs w:val="18"/>
        </w:rPr>
        <w:t>success</w:t>
      </w:r>
      <w:r w:rsidRPr="00820363">
        <w:rPr>
          <w:rFonts w:ascii="Arial" w:eastAsia="Arial" w:hAnsi="Arial" w:cs="Arial"/>
          <w:spacing w:val="3"/>
          <w:sz w:val="18"/>
          <w:szCs w:val="18"/>
        </w:rPr>
        <w:t>f</w:t>
      </w:r>
      <w:r w:rsidRPr="00820363">
        <w:rPr>
          <w:rFonts w:ascii="Arial" w:eastAsia="Arial" w:hAnsi="Arial" w:cs="Arial"/>
          <w:sz w:val="18"/>
          <w:szCs w:val="18"/>
        </w:rPr>
        <w:t>ul b</w:t>
      </w:r>
      <w:r w:rsidRPr="00820363">
        <w:rPr>
          <w:rFonts w:ascii="Arial" w:eastAsia="Arial" w:hAnsi="Arial" w:cs="Arial"/>
          <w:spacing w:val="-1"/>
          <w:sz w:val="18"/>
          <w:szCs w:val="18"/>
        </w:rPr>
        <w:t>i</w:t>
      </w:r>
      <w:r w:rsidRPr="00820363">
        <w:rPr>
          <w:rFonts w:ascii="Arial" w:eastAsia="Arial" w:hAnsi="Arial" w:cs="Arial"/>
          <w:sz w:val="18"/>
          <w:szCs w:val="18"/>
        </w:rPr>
        <w:t>dder</w:t>
      </w:r>
      <w:r w:rsidRPr="00820363">
        <w:rPr>
          <w:rFonts w:ascii="Arial" w:eastAsia="Arial" w:hAnsi="Arial" w:cs="Arial"/>
          <w:spacing w:val="2"/>
          <w:sz w:val="18"/>
          <w:szCs w:val="18"/>
        </w:rPr>
        <w:t xml:space="preserve"> </w:t>
      </w:r>
      <w:r w:rsidRPr="00820363">
        <w:rPr>
          <w:rFonts w:ascii="Arial" w:eastAsia="Arial" w:hAnsi="Arial" w:cs="Arial"/>
          <w:sz w:val="18"/>
          <w:szCs w:val="18"/>
        </w:rPr>
        <w:t>de</w:t>
      </w:r>
      <w:r w:rsidRPr="00820363">
        <w:rPr>
          <w:rFonts w:ascii="Arial" w:eastAsia="Arial" w:hAnsi="Arial" w:cs="Arial"/>
          <w:spacing w:val="3"/>
          <w:sz w:val="18"/>
          <w:szCs w:val="18"/>
        </w:rPr>
        <w:t>f</w:t>
      </w:r>
      <w:r w:rsidRPr="00820363">
        <w:rPr>
          <w:rFonts w:ascii="Arial" w:eastAsia="Arial" w:hAnsi="Arial" w:cs="Arial"/>
          <w:sz w:val="18"/>
          <w:szCs w:val="18"/>
        </w:rPr>
        <w:t>au</w:t>
      </w:r>
      <w:r w:rsidRPr="00820363">
        <w:rPr>
          <w:rFonts w:ascii="Arial" w:eastAsia="Arial" w:hAnsi="Arial" w:cs="Arial"/>
          <w:spacing w:val="-1"/>
          <w:sz w:val="18"/>
          <w:szCs w:val="18"/>
        </w:rPr>
        <w:t>l</w:t>
      </w:r>
      <w:r w:rsidRPr="00820363">
        <w:rPr>
          <w:rFonts w:ascii="Arial" w:eastAsia="Arial" w:hAnsi="Arial" w:cs="Arial"/>
          <w:sz w:val="18"/>
          <w:szCs w:val="18"/>
        </w:rPr>
        <w:t>t</w:t>
      </w:r>
      <w:r w:rsidRPr="00820363">
        <w:rPr>
          <w:rFonts w:ascii="Arial" w:eastAsia="Arial" w:hAnsi="Arial" w:cs="Arial"/>
          <w:spacing w:val="3"/>
          <w:sz w:val="18"/>
          <w:szCs w:val="18"/>
        </w:rPr>
        <w:t xml:space="preserve"> </w:t>
      </w:r>
      <w:r w:rsidRPr="00820363">
        <w:rPr>
          <w:rFonts w:ascii="Arial" w:eastAsia="Arial" w:hAnsi="Arial" w:cs="Arial"/>
          <w:sz w:val="18"/>
          <w:szCs w:val="18"/>
        </w:rPr>
        <w:t>or</w:t>
      </w:r>
      <w:r w:rsidRPr="00820363">
        <w:rPr>
          <w:rFonts w:ascii="Arial" w:eastAsia="Arial" w:hAnsi="Arial" w:cs="Arial"/>
          <w:spacing w:val="2"/>
          <w:sz w:val="18"/>
          <w:szCs w:val="18"/>
        </w:rPr>
        <w:t xml:space="preserve"> </w:t>
      </w:r>
      <w:r w:rsidRPr="00820363">
        <w:rPr>
          <w:rFonts w:ascii="Arial" w:eastAsia="Arial" w:hAnsi="Arial" w:cs="Arial"/>
          <w:spacing w:val="3"/>
          <w:sz w:val="18"/>
          <w:szCs w:val="18"/>
        </w:rPr>
        <w:t>f</w:t>
      </w:r>
      <w:r w:rsidRPr="00820363">
        <w:rPr>
          <w:rFonts w:ascii="Arial" w:eastAsia="Arial" w:hAnsi="Arial" w:cs="Arial"/>
          <w:sz w:val="18"/>
          <w:szCs w:val="18"/>
        </w:rPr>
        <w:t>a</w:t>
      </w:r>
      <w:r w:rsidRPr="00820363">
        <w:rPr>
          <w:rFonts w:ascii="Arial" w:eastAsia="Arial" w:hAnsi="Arial" w:cs="Arial"/>
          <w:spacing w:val="-1"/>
          <w:sz w:val="18"/>
          <w:szCs w:val="18"/>
        </w:rPr>
        <w:t>i</w:t>
      </w:r>
      <w:r w:rsidRPr="00820363">
        <w:rPr>
          <w:rFonts w:ascii="Arial" w:eastAsia="Arial" w:hAnsi="Arial" w:cs="Arial"/>
          <w:sz w:val="18"/>
          <w:szCs w:val="18"/>
        </w:rPr>
        <w:t xml:space="preserve">l </w:t>
      </w:r>
      <w:r w:rsidRPr="00820363">
        <w:rPr>
          <w:rFonts w:ascii="Arial" w:eastAsia="Arial" w:hAnsi="Arial" w:cs="Arial"/>
          <w:spacing w:val="1"/>
          <w:sz w:val="18"/>
          <w:szCs w:val="18"/>
        </w:rPr>
        <w:t>t</w:t>
      </w:r>
      <w:r w:rsidRPr="00820363">
        <w:rPr>
          <w:rFonts w:ascii="Arial" w:eastAsia="Arial" w:hAnsi="Arial" w:cs="Arial"/>
          <w:sz w:val="18"/>
          <w:szCs w:val="18"/>
        </w:rPr>
        <w:t>o</w:t>
      </w:r>
      <w:r w:rsidRPr="00820363">
        <w:rPr>
          <w:rFonts w:ascii="Arial" w:eastAsia="Arial" w:hAnsi="Arial" w:cs="Arial"/>
          <w:spacing w:val="1"/>
          <w:sz w:val="18"/>
          <w:szCs w:val="18"/>
        </w:rPr>
        <w:t xml:space="preserve"> </w:t>
      </w:r>
      <w:r>
        <w:rPr>
          <w:rFonts w:ascii="Arial" w:eastAsia="Arial" w:hAnsi="Arial" w:cs="Arial"/>
          <w:spacing w:val="2"/>
          <w:sz w:val="18"/>
          <w:szCs w:val="18"/>
        </w:rPr>
        <w:t>complete the transaction</w:t>
      </w:r>
      <w:r w:rsidRPr="00820363">
        <w:rPr>
          <w:rFonts w:ascii="Arial" w:eastAsia="Arial" w:hAnsi="Arial" w:cs="Arial"/>
          <w:sz w:val="18"/>
          <w:szCs w:val="18"/>
        </w:rPr>
        <w:t>,</w:t>
      </w:r>
      <w:r w:rsidRPr="00820363">
        <w:rPr>
          <w:rFonts w:ascii="Arial" w:eastAsia="Arial" w:hAnsi="Arial" w:cs="Arial"/>
          <w:spacing w:val="3"/>
          <w:sz w:val="18"/>
          <w:szCs w:val="18"/>
        </w:rPr>
        <w:t xml:space="preserve"> </w:t>
      </w:r>
      <w:r w:rsidRPr="00820363">
        <w:rPr>
          <w:rFonts w:ascii="Arial" w:eastAsia="Arial" w:hAnsi="Arial" w:cs="Arial"/>
          <w:sz w:val="18"/>
          <w:szCs w:val="18"/>
        </w:rPr>
        <w:t>ano</w:t>
      </w:r>
      <w:r w:rsidRPr="00820363">
        <w:rPr>
          <w:rFonts w:ascii="Arial" w:eastAsia="Arial" w:hAnsi="Arial" w:cs="Arial"/>
          <w:spacing w:val="1"/>
          <w:sz w:val="18"/>
          <w:szCs w:val="18"/>
        </w:rPr>
        <w:t>t</w:t>
      </w:r>
      <w:r w:rsidRPr="00820363">
        <w:rPr>
          <w:rFonts w:ascii="Arial" w:eastAsia="Arial" w:hAnsi="Arial" w:cs="Arial"/>
          <w:sz w:val="18"/>
          <w:szCs w:val="18"/>
        </w:rPr>
        <w:t>her</w:t>
      </w:r>
      <w:r w:rsidRPr="00820363">
        <w:rPr>
          <w:rFonts w:ascii="Arial" w:eastAsia="Arial" w:hAnsi="Arial" w:cs="Arial"/>
          <w:spacing w:val="2"/>
          <w:sz w:val="18"/>
          <w:szCs w:val="18"/>
        </w:rPr>
        <w:t xml:space="preserve"> </w:t>
      </w:r>
      <w:r w:rsidRPr="00820363">
        <w:rPr>
          <w:rFonts w:ascii="Arial" w:eastAsia="Arial" w:hAnsi="Arial" w:cs="Arial"/>
          <w:sz w:val="18"/>
          <w:szCs w:val="18"/>
        </w:rPr>
        <w:t>b</w:t>
      </w:r>
      <w:r w:rsidRPr="00820363">
        <w:rPr>
          <w:rFonts w:ascii="Arial" w:eastAsia="Arial" w:hAnsi="Arial" w:cs="Arial"/>
          <w:spacing w:val="-1"/>
          <w:sz w:val="18"/>
          <w:szCs w:val="18"/>
        </w:rPr>
        <w:t>i</w:t>
      </w:r>
      <w:r w:rsidRPr="00820363">
        <w:rPr>
          <w:rFonts w:ascii="Arial" w:eastAsia="Arial" w:hAnsi="Arial" w:cs="Arial"/>
          <w:sz w:val="18"/>
          <w:szCs w:val="18"/>
        </w:rPr>
        <w:t>d</w:t>
      </w:r>
      <w:r w:rsidRPr="00820363">
        <w:rPr>
          <w:rFonts w:ascii="Arial" w:eastAsia="Arial" w:hAnsi="Arial" w:cs="Arial"/>
          <w:spacing w:val="1"/>
          <w:sz w:val="18"/>
          <w:szCs w:val="18"/>
        </w:rPr>
        <w:t xml:space="preserve"> </w:t>
      </w:r>
      <w:r w:rsidRPr="00820363">
        <w:rPr>
          <w:rFonts w:ascii="Arial" w:eastAsia="Arial" w:hAnsi="Arial" w:cs="Arial"/>
          <w:sz w:val="18"/>
          <w:szCs w:val="18"/>
        </w:rPr>
        <w:t>so</w:t>
      </w:r>
      <w:r w:rsidRPr="00820363">
        <w:rPr>
          <w:rFonts w:ascii="Arial" w:eastAsia="Arial" w:hAnsi="Arial" w:cs="Arial"/>
          <w:spacing w:val="-1"/>
          <w:sz w:val="18"/>
          <w:szCs w:val="18"/>
        </w:rPr>
        <w:t>li</w:t>
      </w:r>
      <w:r w:rsidRPr="00820363">
        <w:rPr>
          <w:rFonts w:ascii="Arial" w:eastAsia="Arial" w:hAnsi="Arial" w:cs="Arial"/>
          <w:sz w:val="18"/>
          <w:szCs w:val="18"/>
        </w:rPr>
        <w:t>c</w:t>
      </w:r>
      <w:r w:rsidRPr="00820363">
        <w:rPr>
          <w:rFonts w:ascii="Arial" w:eastAsia="Arial" w:hAnsi="Arial" w:cs="Arial"/>
          <w:spacing w:val="-1"/>
          <w:sz w:val="18"/>
          <w:szCs w:val="18"/>
        </w:rPr>
        <w:t>i</w:t>
      </w:r>
      <w:r w:rsidRPr="00820363">
        <w:rPr>
          <w:rFonts w:ascii="Arial" w:eastAsia="Arial" w:hAnsi="Arial" w:cs="Arial"/>
          <w:spacing w:val="1"/>
          <w:sz w:val="18"/>
          <w:szCs w:val="18"/>
        </w:rPr>
        <w:t>t</w:t>
      </w:r>
      <w:r w:rsidRPr="00820363">
        <w:rPr>
          <w:rFonts w:ascii="Arial" w:eastAsia="Arial" w:hAnsi="Arial" w:cs="Arial"/>
          <w:spacing w:val="2"/>
          <w:sz w:val="18"/>
          <w:szCs w:val="18"/>
        </w:rPr>
        <w:t>a</w:t>
      </w:r>
      <w:r w:rsidRPr="00820363">
        <w:rPr>
          <w:rFonts w:ascii="Arial" w:eastAsia="Arial" w:hAnsi="Arial" w:cs="Arial"/>
          <w:spacing w:val="1"/>
          <w:sz w:val="18"/>
          <w:szCs w:val="18"/>
        </w:rPr>
        <w:t>t</w:t>
      </w:r>
      <w:r w:rsidRPr="00820363">
        <w:rPr>
          <w:rFonts w:ascii="Arial" w:eastAsia="Arial" w:hAnsi="Arial" w:cs="Arial"/>
          <w:spacing w:val="-1"/>
          <w:sz w:val="18"/>
          <w:szCs w:val="18"/>
        </w:rPr>
        <w:t>i</w:t>
      </w:r>
      <w:r w:rsidRPr="00820363">
        <w:rPr>
          <w:rFonts w:ascii="Arial" w:eastAsia="Arial" w:hAnsi="Arial" w:cs="Arial"/>
          <w:sz w:val="18"/>
          <w:szCs w:val="18"/>
        </w:rPr>
        <w:t>on</w:t>
      </w:r>
      <w:r w:rsidRPr="00820363">
        <w:rPr>
          <w:rFonts w:ascii="Arial" w:eastAsia="Arial" w:hAnsi="Arial" w:cs="Arial"/>
          <w:spacing w:val="1"/>
          <w:sz w:val="18"/>
          <w:szCs w:val="18"/>
        </w:rPr>
        <w:t xml:space="preserve"> m</w:t>
      </w:r>
      <w:r w:rsidRPr="00820363">
        <w:rPr>
          <w:rFonts w:ascii="Arial" w:eastAsia="Arial" w:hAnsi="Arial" w:cs="Arial"/>
          <w:sz w:val="18"/>
          <w:szCs w:val="18"/>
        </w:rPr>
        <w:t>ay</w:t>
      </w:r>
      <w:r w:rsidRPr="00820363">
        <w:rPr>
          <w:rFonts w:ascii="Arial" w:eastAsia="Arial" w:hAnsi="Arial" w:cs="Arial"/>
          <w:spacing w:val="-1"/>
          <w:sz w:val="18"/>
          <w:szCs w:val="18"/>
        </w:rPr>
        <w:t xml:space="preserve"> </w:t>
      </w:r>
      <w:r w:rsidRPr="00820363">
        <w:rPr>
          <w:rFonts w:ascii="Arial" w:eastAsia="Arial" w:hAnsi="Arial" w:cs="Arial"/>
          <w:sz w:val="18"/>
          <w:szCs w:val="18"/>
        </w:rPr>
        <w:t>be schedu</w:t>
      </w:r>
      <w:r w:rsidRPr="00820363">
        <w:rPr>
          <w:rFonts w:ascii="Arial" w:eastAsia="Arial" w:hAnsi="Arial" w:cs="Arial"/>
          <w:spacing w:val="-1"/>
          <w:sz w:val="18"/>
          <w:szCs w:val="18"/>
        </w:rPr>
        <w:t>l</w:t>
      </w:r>
      <w:r w:rsidRPr="00820363">
        <w:rPr>
          <w:rFonts w:ascii="Arial" w:eastAsia="Arial" w:hAnsi="Arial" w:cs="Arial"/>
          <w:sz w:val="18"/>
          <w:szCs w:val="18"/>
        </w:rPr>
        <w:t>ed</w:t>
      </w:r>
      <w:r w:rsidRPr="00820363">
        <w:rPr>
          <w:rFonts w:ascii="Arial" w:eastAsia="Arial" w:hAnsi="Arial" w:cs="Arial"/>
          <w:spacing w:val="1"/>
          <w:sz w:val="18"/>
          <w:szCs w:val="18"/>
        </w:rPr>
        <w:t xml:space="preserve"> </w:t>
      </w:r>
      <w:r w:rsidRPr="00820363">
        <w:rPr>
          <w:rFonts w:ascii="Arial" w:eastAsia="Arial" w:hAnsi="Arial" w:cs="Arial"/>
          <w:sz w:val="18"/>
          <w:szCs w:val="18"/>
        </w:rPr>
        <w:t>o</w:t>
      </w:r>
      <w:r w:rsidRPr="00820363">
        <w:rPr>
          <w:rFonts w:ascii="Arial" w:eastAsia="Arial" w:hAnsi="Arial" w:cs="Arial"/>
          <w:spacing w:val="1"/>
          <w:sz w:val="18"/>
          <w:szCs w:val="18"/>
        </w:rPr>
        <w:t>r</w:t>
      </w:r>
      <w:r w:rsidRPr="00820363">
        <w:rPr>
          <w:rFonts w:ascii="Arial" w:eastAsia="Arial" w:hAnsi="Arial" w:cs="Arial"/>
          <w:sz w:val="18"/>
          <w:szCs w:val="18"/>
        </w:rPr>
        <w:t>,</w:t>
      </w:r>
      <w:r w:rsidRPr="00820363">
        <w:rPr>
          <w:rFonts w:ascii="Arial" w:eastAsia="Arial" w:hAnsi="Arial" w:cs="Arial"/>
          <w:spacing w:val="3"/>
          <w:sz w:val="18"/>
          <w:szCs w:val="18"/>
        </w:rPr>
        <w:t xml:space="preserve"> </w:t>
      </w:r>
      <w:r w:rsidRPr="00820363">
        <w:rPr>
          <w:rFonts w:ascii="Arial" w:eastAsia="Arial" w:hAnsi="Arial" w:cs="Arial"/>
          <w:sz w:val="18"/>
          <w:szCs w:val="18"/>
        </w:rPr>
        <w:t>at</w:t>
      </w:r>
      <w:r w:rsidRPr="00820363">
        <w:rPr>
          <w:rFonts w:ascii="Arial" w:eastAsia="Arial" w:hAnsi="Arial" w:cs="Arial"/>
          <w:spacing w:val="3"/>
          <w:sz w:val="18"/>
          <w:szCs w:val="18"/>
        </w:rPr>
        <w:t xml:space="preserve"> </w:t>
      </w:r>
      <w:r>
        <w:rPr>
          <w:rFonts w:ascii="Arial" w:eastAsia="Arial" w:hAnsi="Arial" w:cs="Arial"/>
          <w:spacing w:val="1"/>
          <w:sz w:val="18"/>
          <w:szCs w:val="18"/>
        </w:rPr>
        <w:t>Sherman County School District’s</w:t>
      </w:r>
      <w:r w:rsidRPr="00820363">
        <w:rPr>
          <w:rFonts w:ascii="Arial" w:eastAsia="Arial" w:hAnsi="Arial" w:cs="Arial"/>
          <w:spacing w:val="2"/>
          <w:sz w:val="18"/>
          <w:szCs w:val="18"/>
        </w:rPr>
        <w:t xml:space="preserve"> </w:t>
      </w:r>
      <w:r w:rsidRPr="00820363">
        <w:rPr>
          <w:rFonts w:ascii="Arial" w:eastAsia="Arial" w:hAnsi="Arial" w:cs="Arial"/>
          <w:sz w:val="18"/>
          <w:szCs w:val="18"/>
        </w:rPr>
        <w:t>op</w:t>
      </w:r>
      <w:r w:rsidRPr="00820363">
        <w:rPr>
          <w:rFonts w:ascii="Arial" w:eastAsia="Arial" w:hAnsi="Arial" w:cs="Arial"/>
          <w:spacing w:val="1"/>
          <w:sz w:val="18"/>
          <w:szCs w:val="18"/>
        </w:rPr>
        <w:t>t</w:t>
      </w:r>
      <w:r w:rsidRPr="00820363">
        <w:rPr>
          <w:rFonts w:ascii="Arial" w:eastAsia="Arial" w:hAnsi="Arial" w:cs="Arial"/>
          <w:spacing w:val="-1"/>
          <w:sz w:val="18"/>
          <w:szCs w:val="18"/>
        </w:rPr>
        <w:t>i</w:t>
      </w:r>
      <w:r w:rsidRPr="00820363">
        <w:rPr>
          <w:rFonts w:ascii="Arial" w:eastAsia="Arial" w:hAnsi="Arial" w:cs="Arial"/>
          <w:sz w:val="18"/>
          <w:szCs w:val="18"/>
        </w:rPr>
        <w:t>on,</w:t>
      </w:r>
      <w:r w:rsidRPr="00820363">
        <w:rPr>
          <w:rFonts w:ascii="Arial" w:eastAsia="Arial" w:hAnsi="Arial" w:cs="Arial"/>
          <w:spacing w:val="3"/>
          <w:sz w:val="18"/>
          <w:szCs w:val="18"/>
        </w:rPr>
        <w:t xml:space="preserve"> </w:t>
      </w:r>
      <w:r w:rsidRPr="00820363">
        <w:rPr>
          <w:rFonts w:ascii="Arial" w:eastAsia="Arial" w:hAnsi="Arial" w:cs="Arial"/>
          <w:spacing w:val="1"/>
          <w:sz w:val="18"/>
          <w:szCs w:val="18"/>
        </w:rPr>
        <w:t>t</w:t>
      </w:r>
      <w:r w:rsidRPr="00820363">
        <w:rPr>
          <w:rFonts w:ascii="Arial" w:eastAsia="Arial" w:hAnsi="Arial" w:cs="Arial"/>
          <w:sz w:val="18"/>
          <w:szCs w:val="18"/>
        </w:rPr>
        <w:t>he</w:t>
      </w:r>
      <w:r w:rsidRPr="00820363">
        <w:rPr>
          <w:rFonts w:ascii="Arial" w:eastAsia="Arial" w:hAnsi="Arial" w:cs="Arial"/>
          <w:spacing w:val="1"/>
          <w:sz w:val="18"/>
          <w:szCs w:val="18"/>
        </w:rPr>
        <w:t xml:space="preserve"> </w:t>
      </w:r>
      <w:r w:rsidRPr="00820363">
        <w:rPr>
          <w:rFonts w:ascii="Arial" w:eastAsia="Arial" w:hAnsi="Arial" w:cs="Arial"/>
          <w:sz w:val="18"/>
          <w:szCs w:val="18"/>
        </w:rPr>
        <w:t>p</w:t>
      </w:r>
      <w:r w:rsidRPr="00820363">
        <w:rPr>
          <w:rFonts w:ascii="Arial" w:eastAsia="Arial" w:hAnsi="Arial" w:cs="Arial"/>
          <w:spacing w:val="1"/>
          <w:sz w:val="18"/>
          <w:szCs w:val="18"/>
        </w:rPr>
        <w:t>r</w:t>
      </w:r>
      <w:r w:rsidRPr="00820363">
        <w:rPr>
          <w:rFonts w:ascii="Arial" w:eastAsia="Arial" w:hAnsi="Arial" w:cs="Arial"/>
          <w:sz w:val="18"/>
          <w:szCs w:val="18"/>
        </w:rPr>
        <w:t>ope</w:t>
      </w:r>
      <w:r w:rsidRPr="00820363">
        <w:rPr>
          <w:rFonts w:ascii="Arial" w:eastAsia="Arial" w:hAnsi="Arial" w:cs="Arial"/>
          <w:spacing w:val="1"/>
          <w:sz w:val="18"/>
          <w:szCs w:val="18"/>
        </w:rPr>
        <w:t>rt</w:t>
      </w:r>
      <w:r w:rsidRPr="00820363">
        <w:rPr>
          <w:rFonts w:ascii="Arial" w:eastAsia="Arial" w:hAnsi="Arial" w:cs="Arial"/>
          <w:sz w:val="18"/>
          <w:szCs w:val="18"/>
        </w:rPr>
        <w:t>y</w:t>
      </w:r>
      <w:r w:rsidRPr="00820363">
        <w:rPr>
          <w:rFonts w:ascii="Arial" w:eastAsia="Arial" w:hAnsi="Arial" w:cs="Arial"/>
          <w:spacing w:val="-1"/>
          <w:sz w:val="18"/>
          <w:szCs w:val="18"/>
        </w:rPr>
        <w:t xml:space="preserve"> </w:t>
      </w:r>
      <w:r w:rsidRPr="00820363">
        <w:rPr>
          <w:rFonts w:ascii="Arial" w:eastAsia="Arial" w:hAnsi="Arial" w:cs="Arial"/>
          <w:spacing w:val="-4"/>
          <w:sz w:val="18"/>
          <w:szCs w:val="18"/>
        </w:rPr>
        <w:t>w</w:t>
      </w:r>
      <w:r w:rsidRPr="00820363">
        <w:rPr>
          <w:rFonts w:ascii="Arial" w:eastAsia="Arial" w:hAnsi="Arial" w:cs="Arial"/>
          <w:spacing w:val="-1"/>
          <w:sz w:val="18"/>
          <w:szCs w:val="18"/>
        </w:rPr>
        <w:t>il</w:t>
      </w:r>
      <w:r w:rsidRPr="00820363">
        <w:rPr>
          <w:rFonts w:ascii="Arial" w:eastAsia="Arial" w:hAnsi="Arial" w:cs="Arial"/>
          <w:sz w:val="18"/>
          <w:szCs w:val="18"/>
        </w:rPr>
        <w:t>l be o</w:t>
      </w:r>
      <w:r w:rsidRPr="00820363">
        <w:rPr>
          <w:rFonts w:ascii="Arial" w:eastAsia="Arial" w:hAnsi="Arial" w:cs="Arial"/>
          <w:spacing w:val="5"/>
          <w:sz w:val="18"/>
          <w:szCs w:val="18"/>
        </w:rPr>
        <w:t>f</w:t>
      </w:r>
      <w:r w:rsidRPr="00820363">
        <w:rPr>
          <w:rFonts w:ascii="Arial" w:eastAsia="Arial" w:hAnsi="Arial" w:cs="Arial"/>
          <w:spacing w:val="3"/>
          <w:sz w:val="18"/>
          <w:szCs w:val="18"/>
        </w:rPr>
        <w:t>f</w:t>
      </w:r>
      <w:r w:rsidRPr="00820363">
        <w:rPr>
          <w:rFonts w:ascii="Arial" w:eastAsia="Arial" w:hAnsi="Arial" w:cs="Arial"/>
          <w:sz w:val="18"/>
          <w:szCs w:val="18"/>
        </w:rPr>
        <w:t>e</w:t>
      </w:r>
      <w:r w:rsidRPr="00820363">
        <w:rPr>
          <w:rFonts w:ascii="Arial" w:eastAsia="Arial" w:hAnsi="Arial" w:cs="Arial"/>
          <w:spacing w:val="1"/>
          <w:sz w:val="18"/>
          <w:szCs w:val="18"/>
        </w:rPr>
        <w:t>r</w:t>
      </w:r>
      <w:r w:rsidRPr="00820363">
        <w:rPr>
          <w:rFonts w:ascii="Arial" w:eastAsia="Arial" w:hAnsi="Arial" w:cs="Arial"/>
          <w:sz w:val="18"/>
          <w:szCs w:val="18"/>
        </w:rPr>
        <w:t>ed</w:t>
      </w:r>
      <w:r w:rsidRPr="00820363">
        <w:rPr>
          <w:rFonts w:ascii="Arial" w:eastAsia="Arial" w:hAnsi="Arial" w:cs="Arial"/>
          <w:spacing w:val="1"/>
          <w:sz w:val="18"/>
          <w:szCs w:val="18"/>
        </w:rPr>
        <w:t xml:space="preserve"> t</w:t>
      </w:r>
      <w:r w:rsidRPr="00820363">
        <w:rPr>
          <w:rFonts w:ascii="Arial" w:eastAsia="Arial" w:hAnsi="Arial" w:cs="Arial"/>
          <w:sz w:val="18"/>
          <w:szCs w:val="18"/>
        </w:rPr>
        <w:t>o</w:t>
      </w:r>
      <w:r w:rsidRPr="00820363">
        <w:rPr>
          <w:rFonts w:ascii="Arial" w:eastAsia="Arial" w:hAnsi="Arial" w:cs="Arial"/>
          <w:spacing w:val="1"/>
          <w:sz w:val="18"/>
          <w:szCs w:val="18"/>
        </w:rPr>
        <w:t xml:space="preserve"> t</w:t>
      </w:r>
      <w:r w:rsidRPr="00820363">
        <w:rPr>
          <w:rFonts w:ascii="Arial" w:eastAsia="Arial" w:hAnsi="Arial" w:cs="Arial"/>
          <w:sz w:val="18"/>
          <w:szCs w:val="18"/>
        </w:rPr>
        <w:t>he</w:t>
      </w:r>
      <w:r w:rsidRPr="00820363">
        <w:rPr>
          <w:rFonts w:ascii="Arial" w:eastAsia="Arial" w:hAnsi="Arial" w:cs="Arial"/>
          <w:spacing w:val="1"/>
          <w:sz w:val="18"/>
          <w:szCs w:val="18"/>
        </w:rPr>
        <w:t xml:space="preserve"> </w:t>
      </w:r>
      <w:r w:rsidRPr="00820363">
        <w:rPr>
          <w:rFonts w:ascii="Arial" w:eastAsia="Arial" w:hAnsi="Arial" w:cs="Arial"/>
          <w:sz w:val="18"/>
          <w:szCs w:val="18"/>
        </w:rPr>
        <w:t>ne</w:t>
      </w:r>
      <w:r w:rsidRPr="00820363">
        <w:rPr>
          <w:rFonts w:ascii="Arial" w:eastAsia="Arial" w:hAnsi="Arial" w:cs="Arial"/>
          <w:spacing w:val="-2"/>
          <w:sz w:val="18"/>
          <w:szCs w:val="18"/>
        </w:rPr>
        <w:t>x</w:t>
      </w:r>
      <w:r w:rsidRPr="00820363">
        <w:rPr>
          <w:rFonts w:ascii="Arial" w:eastAsia="Arial" w:hAnsi="Arial" w:cs="Arial"/>
          <w:sz w:val="18"/>
          <w:szCs w:val="18"/>
        </w:rPr>
        <w:t>t</w:t>
      </w:r>
      <w:r w:rsidRPr="00820363">
        <w:rPr>
          <w:rFonts w:ascii="Arial" w:eastAsia="Arial" w:hAnsi="Arial" w:cs="Arial"/>
          <w:spacing w:val="3"/>
          <w:sz w:val="18"/>
          <w:szCs w:val="18"/>
        </w:rPr>
        <w:t xml:space="preserve"> </w:t>
      </w:r>
      <w:r w:rsidRPr="00820363">
        <w:rPr>
          <w:rFonts w:ascii="Arial" w:eastAsia="Arial" w:hAnsi="Arial" w:cs="Arial"/>
          <w:sz w:val="18"/>
          <w:szCs w:val="18"/>
        </w:rPr>
        <w:t>h</w:t>
      </w:r>
      <w:r w:rsidRPr="00820363">
        <w:rPr>
          <w:rFonts w:ascii="Arial" w:eastAsia="Arial" w:hAnsi="Arial" w:cs="Arial"/>
          <w:spacing w:val="-1"/>
          <w:sz w:val="18"/>
          <w:szCs w:val="18"/>
        </w:rPr>
        <w:t>i</w:t>
      </w:r>
      <w:r w:rsidRPr="00820363">
        <w:rPr>
          <w:rFonts w:ascii="Arial" w:eastAsia="Arial" w:hAnsi="Arial" w:cs="Arial"/>
          <w:spacing w:val="2"/>
          <w:sz w:val="18"/>
          <w:szCs w:val="18"/>
        </w:rPr>
        <w:t>g</w:t>
      </w:r>
      <w:r w:rsidRPr="00820363">
        <w:rPr>
          <w:rFonts w:ascii="Arial" w:eastAsia="Arial" w:hAnsi="Arial" w:cs="Arial"/>
          <w:sz w:val="18"/>
          <w:szCs w:val="18"/>
        </w:rPr>
        <w:t>hest</w:t>
      </w:r>
      <w:r w:rsidRPr="00820363">
        <w:rPr>
          <w:rFonts w:ascii="Arial" w:eastAsia="Arial" w:hAnsi="Arial" w:cs="Arial"/>
          <w:spacing w:val="3"/>
          <w:sz w:val="18"/>
          <w:szCs w:val="18"/>
        </w:rPr>
        <w:t xml:space="preserve"> </w:t>
      </w:r>
      <w:r w:rsidRPr="00820363">
        <w:rPr>
          <w:rFonts w:ascii="Arial" w:eastAsia="Arial" w:hAnsi="Arial" w:cs="Arial"/>
          <w:spacing w:val="2"/>
          <w:sz w:val="18"/>
          <w:szCs w:val="18"/>
        </w:rPr>
        <w:t>q</w:t>
      </w:r>
      <w:r w:rsidRPr="00820363">
        <w:rPr>
          <w:rFonts w:ascii="Arial" w:eastAsia="Arial" w:hAnsi="Arial" w:cs="Arial"/>
          <w:sz w:val="18"/>
          <w:szCs w:val="18"/>
        </w:rPr>
        <w:t>ua</w:t>
      </w:r>
      <w:r w:rsidRPr="00820363">
        <w:rPr>
          <w:rFonts w:ascii="Arial" w:eastAsia="Arial" w:hAnsi="Arial" w:cs="Arial"/>
          <w:spacing w:val="-1"/>
          <w:sz w:val="18"/>
          <w:szCs w:val="18"/>
        </w:rPr>
        <w:t>li</w:t>
      </w:r>
      <w:r w:rsidRPr="00820363">
        <w:rPr>
          <w:rFonts w:ascii="Arial" w:eastAsia="Arial" w:hAnsi="Arial" w:cs="Arial"/>
          <w:spacing w:val="3"/>
          <w:sz w:val="18"/>
          <w:szCs w:val="18"/>
        </w:rPr>
        <w:t>f</w:t>
      </w:r>
      <w:r w:rsidRPr="00820363">
        <w:rPr>
          <w:rFonts w:ascii="Arial" w:eastAsia="Arial" w:hAnsi="Arial" w:cs="Arial"/>
          <w:spacing w:val="-1"/>
          <w:sz w:val="18"/>
          <w:szCs w:val="18"/>
        </w:rPr>
        <w:t>i</w:t>
      </w:r>
      <w:r w:rsidRPr="00820363">
        <w:rPr>
          <w:rFonts w:ascii="Arial" w:eastAsia="Arial" w:hAnsi="Arial" w:cs="Arial"/>
          <w:sz w:val="18"/>
          <w:szCs w:val="18"/>
        </w:rPr>
        <w:t>ed b</w:t>
      </w:r>
      <w:r w:rsidRPr="00820363">
        <w:rPr>
          <w:rFonts w:ascii="Arial" w:eastAsia="Arial" w:hAnsi="Arial" w:cs="Arial"/>
          <w:spacing w:val="-1"/>
          <w:sz w:val="18"/>
          <w:szCs w:val="18"/>
        </w:rPr>
        <w:t>i</w:t>
      </w:r>
      <w:r w:rsidRPr="00820363">
        <w:rPr>
          <w:rFonts w:ascii="Arial" w:eastAsia="Arial" w:hAnsi="Arial" w:cs="Arial"/>
          <w:sz w:val="18"/>
          <w:szCs w:val="18"/>
        </w:rPr>
        <w:t>dde</w:t>
      </w:r>
      <w:r>
        <w:rPr>
          <w:rFonts w:ascii="Arial" w:eastAsia="Arial" w:hAnsi="Arial" w:cs="Arial"/>
          <w:spacing w:val="1"/>
          <w:sz w:val="18"/>
          <w:szCs w:val="18"/>
        </w:rPr>
        <w:t>r.</w:t>
      </w:r>
    </w:p>
    <w:p w:rsidR="007E04DD" w:rsidRDefault="007E04DD" w:rsidP="000A1680">
      <w:pPr>
        <w:ind w:left="1440" w:right="1440"/>
        <w:rPr>
          <w:rFonts w:ascii="Arial" w:eastAsia="Arial" w:hAnsi="Arial" w:cs="Arial"/>
          <w:spacing w:val="1"/>
          <w:sz w:val="18"/>
          <w:szCs w:val="18"/>
        </w:rPr>
      </w:pPr>
    </w:p>
    <w:p w:rsidR="00F72DFE" w:rsidRDefault="000F3396" w:rsidP="007E04DD">
      <w:pPr>
        <w:ind w:left="720" w:right="1440" w:firstLine="720"/>
        <w:rPr>
          <w:rFonts w:ascii="Arial" w:eastAsia="Arial" w:hAnsi="Arial" w:cs="Arial"/>
          <w:sz w:val="18"/>
          <w:szCs w:val="18"/>
        </w:rPr>
      </w:pPr>
      <w:r>
        <w:rPr>
          <w:rFonts w:ascii="Arial" w:eastAsia="Arial" w:hAnsi="Arial" w:cs="Arial"/>
          <w:b/>
          <w:sz w:val="18"/>
          <w:szCs w:val="18"/>
          <w:u w:val="thick" w:color="000000"/>
        </w:rPr>
        <w:t>Hazardous/Toxic Substances</w:t>
      </w:r>
    </w:p>
    <w:p w:rsidR="00F72DFE" w:rsidRDefault="00F72DFE" w:rsidP="000A1680">
      <w:pPr>
        <w:spacing w:before="10" w:line="200" w:lineRule="exact"/>
        <w:ind w:left="1440" w:right="1440"/>
      </w:pPr>
    </w:p>
    <w:p w:rsidR="00F72DFE" w:rsidRDefault="000F3396" w:rsidP="000A1680">
      <w:pPr>
        <w:ind w:left="1440" w:right="1440"/>
        <w:rPr>
          <w:rFonts w:ascii="Arial" w:eastAsia="Arial" w:hAnsi="Arial" w:cs="Arial"/>
          <w:sz w:val="18"/>
          <w:szCs w:val="18"/>
        </w:rPr>
      </w:pPr>
      <w:r>
        <w:rPr>
          <w:rFonts w:ascii="Arial" w:eastAsia="Arial" w:hAnsi="Arial" w:cs="Arial"/>
          <w:spacing w:val="2"/>
          <w:sz w:val="18"/>
          <w:szCs w:val="18"/>
        </w:rPr>
        <w:t>T</w:t>
      </w:r>
      <w:r w:rsidR="00434120">
        <w:rPr>
          <w:rFonts w:ascii="Arial" w:eastAsia="Arial" w:hAnsi="Arial" w:cs="Arial"/>
          <w:sz w:val="18"/>
          <w:szCs w:val="18"/>
        </w:rPr>
        <w:t xml:space="preserve">he Purchaser </w:t>
      </w:r>
      <w:r>
        <w:rPr>
          <w:rFonts w:ascii="Arial" w:eastAsia="Arial" w:hAnsi="Arial" w:cs="Arial"/>
          <w:sz w:val="18"/>
          <w:szCs w:val="18"/>
        </w:rPr>
        <w:t>shall abide by all local, state and federal la</w:t>
      </w:r>
      <w:r>
        <w:rPr>
          <w:rFonts w:ascii="Arial" w:eastAsia="Arial" w:hAnsi="Arial" w:cs="Arial"/>
          <w:spacing w:val="-1"/>
          <w:sz w:val="18"/>
          <w:szCs w:val="18"/>
        </w:rPr>
        <w:t>w</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and</w:t>
      </w:r>
      <w:r>
        <w:rPr>
          <w:rFonts w:ascii="Arial" w:eastAsia="Arial" w:hAnsi="Arial" w:cs="Arial"/>
          <w:spacing w:val="-2"/>
          <w:sz w:val="18"/>
          <w:szCs w:val="18"/>
        </w:rPr>
        <w:t xml:space="preserve"> </w:t>
      </w:r>
      <w:r>
        <w:rPr>
          <w:rFonts w:ascii="Arial" w:eastAsia="Arial" w:hAnsi="Arial" w:cs="Arial"/>
          <w:sz w:val="18"/>
          <w:szCs w:val="18"/>
        </w:rPr>
        <w:t>regulations pertaining to the</w:t>
      </w:r>
      <w:r>
        <w:rPr>
          <w:rFonts w:ascii="Arial" w:eastAsia="Arial" w:hAnsi="Arial" w:cs="Arial"/>
          <w:spacing w:val="1"/>
          <w:sz w:val="18"/>
          <w:szCs w:val="18"/>
        </w:rPr>
        <w:t xml:space="preserve"> </w:t>
      </w:r>
      <w:r>
        <w:rPr>
          <w:rFonts w:ascii="Arial" w:eastAsia="Arial" w:hAnsi="Arial" w:cs="Arial"/>
          <w:sz w:val="18"/>
          <w:szCs w:val="18"/>
        </w:rPr>
        <w:t>use, transport, handling, reclama</w:t>
      </w:r>
      <w:r>
        <w:rPr>
          <w:rFonts w:ascii="Arial" w:eastAsia="Arial" w:hAnsi="Arial" w:cs="Arial"/>
          <w:spacing w:val="1"/>
          <w:sz w:val="18"/>
          <w:szCs w:val="18"/>
        </w:rPr>
        <w:t>t</w:t>
      </w:r>
      <w:r>
        <w:rPr>
          <w:rFonts w:ascii="Arial" w:eastAsia="Arial" w:hAnsi="Arial" w:cs="Arial"/>
          <w:sz w:val="18"/>
          <w:szCs w:val="18"/>
        </w:rPr>
        <w:t>ion, and disposal of hazardous or toxic substan</w:t>
      </w:r>
      <w:r>
        <w:rPr>
          <w:rFonts w:ascii="Arial" w:eastAsia="Arial" w:hAnsi="Arial" w:cs="Arial"/>
          <w:spacing w:val="1"/>
          <w:sz w:val="18"/>
          <w:szCs w:val="18"/>
        </w:rPr>
        <w:t>c</w:t>
      </w:r>
      <w:r w:rsidR="00D346B1">
        <w:rPr>
          <w:rFonts w:ascii="Arial" w:eastAsia="Arial" w:hAnsi="Arial" w:cs="Arial"/>
          <w:sz w:val="18"/>
          <w:szCs w:val="18"/>
        </w:rPr>
        <w:t>es.</w:t>
      </w:r>
    </w:p>
    <w:p w:rsidR="00F72DFE" w:rsidRDefault="00F72DFE" w:rsidP="000A1680">
      <w:pPr>
        <w:spacing w:before="12" w:line="200" w:lineRule="exact"/>
        <w:ind w:left="1440" w:right="1440"/>
      </w:pPr>
    </w:p>
    <w:p w:rsidR="00F72DFE" w:rsidRDefault="000F3396" w:rsidP="000A1680">
      <w:pPr>
        <w:spacing w:line="200" w:lineRule="exact"/>
        <w:ind w:left="1440" w:right="1440"/>
        <w:rPr>
          <w:rFonts w:ascii="Arial" w:eastAsia="Arial" w:hAnsi="Arial" w:cs="Arial"/>
          <w:sz w:val="18"/>
          <w:szCs w:val="18"/>
        </w:rPr>
      </w:pPr>
      <w:r>
        <w:rPr>
          <w:rFonts w:ascii="Arial" w:eastAsia="Arial" w:hAnsi="Arial" w:cs="Arial"/>
          <w:b/>
          <w:position w:val="-1"/>
          <w:sz w:val="18"/>
          <w:szCs w:val="18"/>
          <w:u w:val="thick" w:color="000000"/>
        </w:rPr>
        <w:t>Indemnification/Hold Harmless</w:t>
      </w:r>
    </w:p>
    <w:p w:rsidR="00F72DFE" w:rsidRDefault="00F72DFE" w:rsidP="000A1680">
      <w:pPr>
        <w:spacing w:before="7" w:line="160" w:lineRule="exact"/>
        <w:ind w:left="1440" w:right="1440"/>
        <w:rPr>
          <w:sz w:val="17"/>
          <w:szCs w:val="17"/>
        </w:rPr>
      </w:pPr>
    </w:p>
    <w:p w:rsidR="00F72DFE" w:rsidRDefault="000F3396" w:rsidP="000A1680">
      <w:pPr>
        <w:spacing w:before="37"/>
        <w:ind w:left="1440" w:right="1440"/>
        <w:rPr>
          <w:rFonts w:ascii="Arial" w:eastAsia="Arial" w:hAnsi="Arial" w:cs="Arial"/>
          <w:sz w:val="18"/>
          <w:szCs w:val="18"/>
        </w:rPr>
      </w:pPr>
      <w:r>
        <w:rPr>
          <w:rFonts w:ascii="Arial" w:eastAsia="Arial" w:hAnsi="Arial" w:cs="Arial"/>
          <w:sz w:val="18"/>
          <w:szCs w:val="18"/>
        </w:rPr>
        <w:t>Purchaser ackno</w:t>
      </w:r>
      <w:r>
        <w:rPr>
          <w:rFonts w:ascii="Arial" w:eastAsia="Arial" w:hAnsi="Arial" w:cs="Arial"/>
          <w:spacing w:val="-4"/>
          <w:sz w:val="18"/>
          <w:szCs w:val="18"/>
        </w:rPr>
        <w:t>w</w:t>
      </w:r>
      <w:r>
        <w:rPr>
          <w:rFonts w:ascii="Arial" w:eastAsia="Arial" w:hAnsi="Arial" w:cs="Arial"/>
          <w:sz w:val="18"/>
          <w:szCs w:val="18"/>
        </w:rPr>
        <w:t xml:space="preserve">ledges that pursuant to </w:t>
      </w:r>
      <w:r>
        <w:rPr>
          <w:rFonts w:ascii="Arial" w:eastAsia="Arial" w:hAnsi="Arial" w:cs="Arial"/>
          <w:spacing w:val="-1"/>
          <w:sz w:val="18"/>
          <w:szCs w:val="18"/>
        </w:rPr>
        <w:t>t</w:t>
      </w:r>
      <w:r>
        <w:rPr>
          <w:rFonts w:ascii="Arial" w:eastAsia="Arial" w:hAnsi="Arial" w:cs="Arial"/>
          <w:sz w:val="18"/>
          <w:szCs w:val="18"/>
        </w:rPr>
        <w:t>he</w:t>
      </w:r>
      <w:r>
        <w:rPr>
          <w:rFonts w:ascii="Arial" w:eastAsia="Arial" w:hAnsi="Arial" w:cs="Arial"/>
          <w:spacing w:val="1"/>
          <w:sz w:val="18"/>
          <w:szCs w:val="18"/>
        </w:rPr>
        <w:t xml:space="preserve"> </w:t>
      </w:r>
      <w:r w:rsidR="00305ABE">
        <w:rPr>
          <w:rFonts w:ascii="Arial" w:eastAsia="Arial" w:hAnsi="Arial" w:cs="Arial"/>
          <w:sz w:val="18"/>
          <w:szCs w:val="18"/>
        </w:rPr>
        <w:t>terms of the</w:t>
      </w:r>
      <w:r w:rsidR="00B8418A">
        <w:rPr>
          <w:rFonts w:ascii="Arial" w:eastAsia="Arial" w:hAnsi="Arial" w:cs="Arial"/>
          <w:sz w:val="18"/>
          <w:szCs w:val="18"/>
        </w:rPr>
        <w:t xml:space="preserve"> Invitation for Bid</w:t>
      </w:r>
      <w:r w:rsidR="00820363">
        <w:rPr>
          <w:rFonts w:ascii="Arial" w:eastAsia="Arial" w:hAnsi="Arial" w:cs="Arial"/>
          <w:sz w:val="18"/>
          <w:szCs w:val="18"/>
        </w:rPr>
        <w:t xml:space="preserve"> and by signing the Bid Form</w:t>
      </w:r>
      <w:r>
        <w:rPr>
          <w:rFonts w:ascii="Arial" w:eastAsia="Arial" w:hAnsi="Arial" w:cs="Arial"/>
          <w:sz w:val="18"/>
          <w:szCs w:val="18"/>
        </w:rPr>
        <w:t xml:space="preserve">, </w:t>
      </w:r>
      <w:r w:rsidR="00B8418A">
        <w:rPr>
          <w:rFonts w:ascii="Arial" w:eastAsia="Arial" w:hAnsi="Arial" w:cs="Arial"/>
          <w:sz w:val="18"/>
          <w:szCs w:val="18"/>
        </w:rPr>
        <w:t>the Purchaser is wholly</w:t>
      </w:r>
      <w:r>
        <w:rPr>
          <w:rFonts w:ascii="Arial" w:eastAsia="Arial" w:hAnsi="Arial" w:cs="Arial"/>
          <w:spacing w:val="-2"/>
          <w:sz w:val="18"/>
          <w:szCs w:val="18"/>
        </w:rPr>
        <w:t xml:space="preserve"> </w:t>
      </w:r>
      <w:r>
        <w:rPr>
          <w:rFonts w:ascii="Arial" w:eastAsia="Arial" w:hAnsi="Arial" w:cs="Arial"/>
          <w:sz w:val="18"/>
          <w:szCs w:val="18"/>
        </w:rPr>
        <w:t>responsible for the safety of all persons and property</w:t>
      </w:r>
      <w:r>
        <w:rPr>
          <w:rFonts w:ascii="Arial" w:eastAsia="Arial" w:hAnsi="Arial" w:cs="Arial"/>
          <w:spacing w:val="-1"/>
          <w:sz w:val="18"/>
          <w:szCs w:val="18"/>
        </w:rPr>
        <w:t xml:space="preserve"> </w:t>
      </w:r>
      <w:r w:rsidR="00B8418A">
        <w:rPr>
          <w:rFonts w:ascii="Arial" w:eastAsia="Arial" w:hAnsi="Arial" w:cs="Arial"/>
          <w:sz w:val="18"/>
          <w:szCs w:val="18"/>
        </w:rPr>
        <w:t>during the course of removal</w:t>
      </w:r>
      <w:r w:rsidR="00305ABE">
        <w:rPr>
          <w:rFonts w:ascii="Arial" w:eastAsia="Arial" w:hAnsi="Arial" w:cs="Arial"/>
          <w:sz w:val="18"/>
          <w:szCs w:val="18"/>
        </w:rPr>
        <w:t xml:space="preserve">, </w:t>
      </w:r>
      <w:r w:rsidR="00B8418A">
        <w:rPr>
          <w:rFonts w:ascii="Arial" w:eastAsia="Arial" w:hAnsi="Arial" w:cs="Arial"/>
          <w:sz w:val="18"/>
          <w:szCs w:val="18"/>
        </w:rPr>
        <w:t>relocation</w:t>
      </w:r>
      <w:r w:rsidR="00305ABE">
        <w:rPr>
          <w:rFonts w:ascii="Arial" w:eastAsia="Arial" w:hAnsi="Arial" w:cs="Arial"/>
          <w:sz w:val="18"/>
          <w:szCs w:val="18"/>
        </w:rPr>
        <w:t xml:space="preserve"> and use</w:t>
      </w:r>
      <w:r w:rsidR="00820363">
        <w:rPr>
          <w:rFonts w:ascii="Arial" w:eastAsia="Arial" w:hAnsi="Arial" w:cs="Arial"/>
          <w:sz w:val="18"/>
          <w:szCs w:val="18"/>
        </w:rPr>
        <w:t xml:space="preserve"> of the purchased property</w:t>
      </w:r>
      <w:r>
        <w:rPr>
          <w:rFonts w:ascii="Arial" w:eastAsia="Arial" w:hAnsi="Arial" w:cs="Arial"/>
          <w:sz w:val="18"/>
          <w:szCs w:val="18"/>
        </w:rPr>
        <w:t>. Pur</w:t>
      </w:r>
      <w:r>
        <w:rPr>
          <w:rFonts w:ascii="Arial" w:eastAsia="Arial" w:hAnsi="Arial" w:cs="Arial"/>
          <w:spacing w:val="1"/>
          <w:sz w:val="18"/>
          <w:szCs w:val="18"/>
        </w:rPr>
        <w:t>c</w:t>
      </w:r>
      <w:r>
        <w:rPr>
          <w:rFonts w:ascii="Arial" w:eastAsia="Arial" w:hAnsi="Arial" w:cs="Arial"/>
          <w:sz w:val="18"/>
          <w:szCs w:val="18"/>
        </w:rPr>
        <w:t>haser assumes the risk of all damages, loss, cost, penalties and expense and agrees to indemni</w:t>
      </w:r>
      <w:r w:rsidR="00B8418A">
        <w:rPr>
          <w:rFonts w:ascii="Arial" w:eastAsia="Arial" w:hAnsi="Arial" w:cs="Arial"/>
          <w:sz w:val="18"/>
          <w:szCs w:val="18"/>
        </w:rPr>
        <w:t>fy, defend and hold harmless Sherman County School District</w:t>
      </w:r>
      <w:r>
        <w:rPr>
          <w:rFonts w:ascii="Arial" w:eastAsia="Arial" w:hAnsi="Arial" w:cs="Arial"/>
          <w:sz w:val="18"/>
          <w:szCs w:val="18"/>
        </w:rPr>
        <w:t>, from and against any and all liability</w:t>
      </w:r>
      <w:r>
        <w:rPr>
          <w:rFonts w:ascii="Arial" w:eastAsia="Arial" w:hAnsi="Arial" w:cs="Arial"/>
          <w:spacing w:val="-1"/>
          <w:sz w:val="18"/>
          <w:szCs w:val="18"/>
        </w:rPr>
        <w:t xml:space="preserve"> </w:t>
      </w:r>
      <w:r>
        <w:rPr>
          <w:rFonts w:ascii="Arial" w:eastAsia="Arial" w:hAnsi="Arial" w:cs="Arial"/>
          <w:spacing w:val="-4"/>
          <w:sz w:val="18"/>
          <w:szCs w:val="18"/>
        </w:rPr>
        <w:t>w</w:t>
      </w:r>
      <w:r>
        <w:rPr>
          <w:rFonts w:ascii="Arial" w:eastAsia="Arial" w:hAnsi="Arial" w:cs="Arial"/>
          <w:spacing w:val="-1"/>
          <w:sz w:val="18"/>
          <w:szCs w:val="18"/>
        </w:rPr>
        <w:t>h</w:t>
      </w:r>
      <w:r>
        <w:rPr>
          <w:rFonts w:ascii="Arial" w:eastAsia="Arial" w:hAnsi="Arial" w:cs="Arial"/>
          <w:sz w:val="18"/>
          <w:szCs w:val="18"/>
        </w:rPr>
        <w:t>ich may accrue to or be sustained by</w:t>
      </w:r>
      <w:r>
        <w:rPr>
          <w:rFonts w:ascii="Arial" w:eastAsia="Arial" w:hAnsi="Arial" w:cs="Arial"/>
          <w:spacing w:val="1"/>
          <w:sz w:val="18"/>
          <w:szCs w:val="18"/>
        </w:rPr>
        <w:t xml:space="preserve"> </w:t>
      </w:r>
      <w:r w:rsidR="00B8418A">
        <w:rPr>
          <w:rFonts w:ascii="Arial" w:eastAsia="Arial" w:hAnsi="Arial" w:cs="Arial"/>
          <w:sz w:val="18"/>
          <w:szCs w:val="18"/>
        </w:rPr>
        <w:t>Sherman County School District</w:t>
      </w:r>
      <w:r>
        <w:rPr>
          <w:rFonts w:ascii="Arial" w:eastAsia="Arial" w:hAnsi="Arial" w:cs="Arial"/>
          <w:sz w:val="18"/>
          <w:szCs w:val="18"/>
        </w:rPr>
        <w:t xml:space="preserve"> on account of any claim, suit or</w:t>
      </w:r>
      <w:r>
        <w:rPr>
          <w:rFonts w:ascii="Arial" w:eastAsia="Arial" w:hAnsi="Arial" w:cs="Arial"/>
          <w:spacing w:val="-1"/>
          <w:sz w:val="18"/>
          <w:szCs w:val="18"/>
        </w:rPr>
        <w:t xml:space="preserve"> </w:t>
      </w:r>
      <w:r>
        <w:rPr>
          <w:rFonts w:ascii="Arial" w:eastAsia="Arial" w:hAnsi="Arial" w:cs="Arial"/>
          <w:sz w:val="18"/>
          <w:szCs w:val="18"/>
        </w:rPr>
        <w:t>legal act</w:t>
      </w:r>
      <w:r w:rsidR="00B8418A">
        <w:rPr>
          <w:rFonts w:ascii="Arial" w:eastAsia="Arial" w:hAnsi="Arial" w:cs="Arial"/>
          <w:sz w:val="18"/>
          <w:szCs w:val="18"/>
        </w:rPr>
        <w:t xml:space="preserve">ion made or brought against Sherman County School District </w:t>
      </w:r>
      <w:r>
        <w:rPr>
          <w:rFonts w:ascii="Arial" w:eastAsia="Arial" w:hAnsi="Arial" w:cs="Arial"/>
          <w:sz w:val="18"/>
          <w:szCs w:val="18"/>
        </w:rPr>
        <w:t>for the death of or injury</w:t>
      </w:r>
      <w:r>
        <w:rPr>
          <w:rFonts w:ascii="Arial" w:eastAsia="Arial" w:hAnsi="Arial" w:cs="Arial"/>
          <w:spacing w:val="1"/>
          <w:sz w:val="18"/>
          <w:szCs w:val="18"/>
        </w:rPr>
        <w:t xml:space="preserve"> </w:t>
      </w:r>
      <w:r>
        <w:rPr>
          <w:rFonts w:ascii="Arial" w:eastAsia="Arial" w:hAnsi="Arial" w:cs="Arial"/>
          <w:sz w:val="18"/>
          <w:szCs w:val="18"/>
        </w:rPr>
        <w:t>to persons (including P</w:t>
      </w:r>
      <w:r>
        <w:rPr>
          <w:rFonts w:ascii="Arial" w:eastAsia="Arial" w:hAnsi="Arial" w:cs="Arial"/>
          <w:spacing w:val="-2"/>
          <w:sz w:val="18"/>
          <w:szCs w:val="18"/>
        </w:rPr>
        <w:t>u</w:t>
      </w:r>
      <w:r>
        <w:rPr>
          <w:rFonts w:ascii="Arial" w:eastAsia="Arial" w:hAnsi="Arial" w:cs="Arial"/>
          <w:sz w:val="18"/>
          <w:szCs w:val="18"/>
        </w:rPr>
        <w:t>rchaser's</w:t>
      </w:r>
      <w:r>
        <w:rPr>
          <w:rFonts w:ascii="Arial" w:eastAsia="Arial" w:hAnsi="Arial" w:cs="Arial"/>
          <w:spacing w:val="1"/>
          <w:sz w:val="18"/>
          <w:szCs w:val="18"/>
        </w:rPr>
        <w:t xml:space="preserve"> </w:t>
      </w:r>
      <w:r>
        <w:rPr>
          <w:rFonts w:ascii="Arial" w:eastAsia="Arial" w:hAnsi="Arial" w:cs="Arial"/>
          <w:sz w:val="18"/>
          <w:szCs w:val="18"/>
        </w:rPr>
        <w:t>or subcontractor</w:t>
      </w:r>
      <w:r>
        <w:rPr>
          <w:rFonts w:ascii="Arial" w:eastAsia="Arial" w:hAnsi="Arial" w:cs="Arial"/>
          <w:spacing w:val="1"/>
          <w:sz w:val="18"/>
          <w:szCs w:val="18"/>
        </w:rPr>
        <w: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emplo</w:t>
      </w:r>
      <w:r>
        <w:rPr>
          <w:rFonts w:ascii="Arial" w:eastAsia="Arial" w:hAnsi="Arial" w:cs="Arial"/>
          <w:spacing w:val="-2"/>
          <w:sz w:val="18"/>
          <w:szCs w:val="18"/>
        </w:rPr>
        <w:t>y</w:t>
      </w:r>
      <w:r>
        <w:rPr>
          <w:rFonts w:ascii="Arial" w:eastAsia="Arial" w:hAnsi="Arial" w:cs="Arial"/>
          <w:sz w:val="18"/>
          <w:szCs w:val="18"/>
        </w:rPr>
        <w:t>ees) or damage to property involving Purchaser, or subcontractor(s) and</w:t>
      </w:r>
      <w:r>
        <w:rPr>
          <w:rFonts w:ascii="Arial" w:eastAsia="Arial" w:hAnsi="Arial" w:cs="Arial"/>
          <w:spacing w:val="2"/>
          <w:sz w:val="18"/>
          <w:szCs w:val="18"/>
        </w:rPr>
        <w:t xml:space="preserve"> </w:t>
      </w:r>
      <w:r>
        <w:rPr>
          <w:rFonts w:ascii="Arial" w:eastAsia="Arial" w:hAnsi="Arial" w:cs="Arial"/>
          <w:sz w:val="18"/>
          <w:szCs w:val="18"/>
        </w:rPr>
        <w:t>their emplo</w:t>
      </w:r>
      <w:r>
        <w:rPr>
          <w:rFonts w:ascii="Arial" w:eastAsia="Arial" w:hAnsi="Arial" w:cs="Arial"/>
          <w:spacing w:val="-2"/>
          <w:sz w:val="18"/>
          <w:szCs w:val="18"/>
        </w:rPr>
        <w:t>y</w:t>
      </w:r>
      <w:r>
        <w:rPr>
          <w:rFonts w:ascii="Arial" w:eastAsia="Arial" w:hAnsi="Arial" w:cs="Arial"/>
          <w:sz w:val="18"/>
          <w:szCs w:val="18"/>
        </w:rPr>
        <w:t>ees or agents, or for any</w:t>
      </w:r>
      <w:r>
        <w:rPr>
          <w:rFonts w:ascii="Arial" w:eastAsia="Arial" w:hAnsi="Arial" w:cs="Arial"/>
          <w:spacing w:val="1"/>
          <w:sz w:val="18"/>
          <w:szCs w:val="18"/>
        </w:rPr>
        <w:t xml:space="preserve"> </w:t>
      </w:r>
      <w:r>
        <w:rPr>
          <w:rFonts w:ascii="Arial" w:eastAsia="Arial" w:hAnsi="Arial" w:cs="Arial"/>
          <w:sz w:val="18"/>
          <w:szCs w:val="18"/>
        </w:rPr>
        <w:t>o</w:t>
      </w:r>
      <w:r>
        <w:rPr>
          <w:rFonts w:ascii="Arial" w:eastAsia="Arial" w:hAnsi="Arial" w:cs="Arial"/>
          <w:spacing w:val="-1"/>
          <w:sz w:val="18"/>
          <w:szCs w:val="18"/>
        </w:rPr>
        <w:t>t</w:t>
      </w:r>
      <w:r>
        <w:rPr>
          <w:rFonts w:ascii="Arial" w:eastAsia="Arial" w:hAnsi="Arial" w:cs="Arial"/>
          <w:sz w:val="18"/>
          <w:szCs w:val="18"/>
        </w:rPr>
        <w:t xml:space="preserve">her cause arising out of and in connection </w:t>
      </w:r>
      <w:r>
        <w:rPr>
          <w:rFonts w:ascii="Arial" w:eastAsia="Arial" w:hAnsi="Arial" w:cs="Arial"/>
          <w:spacing w:val="-4"/>
          <w:sz w:val="18"/>
          <w:szCs w:val="18"/>
        </w:rPr>
        <w:t>w</w:t>
      </w:r>
      <w:r w:rsidR="00AC109E">
        <w:rPr>
          <w:rFonts w:ascii="Arial" w:eastAsia="Arial" w:hAnsi="Arial" w:cs="Arial"/>
          <w:sz w:val="18"/>
          <w:szCs w:val="18"/>
        </w:rPr>
        <w:t>ith the purchase, removal</w:t>
      </w:r>
      <w:r w:rsidR="00305ABE">
        <w:rPr>
          <w:rFonts w:ascii="Arial" w:eastAsia="Arial" w:hAnsi="Arial" w:cs="Arial"/>
          <w:sz w:val="18"/>
          <w:szCs w:val="18"/>
        </w:rPr>
        <w:t>, relocation or use of the prop</w:t>
      </w:r>
      <w:r w:rsidR="00AC109E">
        <w:rPr>
          <w:rFonts w:ascii="Arial" w:eastAsia="Arial" w:hAnsi="Arial" w:cs="Arial"/>
          <w:sz w:val="18"/>
          <w:szCs w:val="18"/>
        </w:rPr>
        <w:t>erty</w:t>
      </w:r>
      <w:r>
        <w:rPr>
          <w:rFonts w:ascii="Arial" w:eastAsia="Arial" w:hAnsi="Arial" w:cs="Arial"/>
          <w:sz w:val="18"/>
          <w:szCs w:val="18"/>
        </w:rPr>
        <w:t xml:space="preserve"> except for injuries or damages caused by</w:t>
      </w:r>
      <w:r>
        <w:rPr>
          <w:rFonts w:ascii="Arial" w:eastAsia="Arial" w:hAnsi="Arial" w:cs="Arial"/>
          <w:spacing w:val="-2"/>
          <w:sz w:val="18"/>
          <w:szCs w:val="18"/>
        </w:rPr>
        <w:t xml:space="preserve"> </w:t>
      </w:r>
      <w:r>
        <w:rPr>
          <w:rFonts w:ascii="Arial" w:eastAsia="Arial" w:hAnsi="Arial" w:cs="Arial"/>
          <w:sz w:val="18"/>
          <w:szCs w:val="18"/>
        </w:rPr>
        <w:t xml:space="preserve">the sole </w:t>
      </w:r>
      <w:r w:rsidR="00305ABE">
        <w:rPr>
          <w:rFonts w:ascii="Arial" w:eastAsia="Arial" w:hAnsi="Arial" w:cs="Arial"/>
          <w:sz w:val="18"/>
          <w:szCs w:val="18"/>
        </w:rPr>
        <w:t xml:space="preserve">negligence of </w:t>
      </w:r>
      <w:r w:rsidR="00AC109E">
        <w:rPr>
          <w:rFonts w:ascii="Arial" w:eastAsia="Arial" w:hAnsi="Arial" w:cs="Arial"/>
          <w:sz w:val="18"/>
          <w:szCs w:val="18"/>
        </w:rPr>
        <w:t>Sherman County School District</w:t>
      </w:r>
      <w:r>
        <w:rPr>
          <w:rFonts w:ascii="Arial" w:eastAsia="Arial" w:hAnsi="Arial" w:cs="Arial"/>
          <w:sz w:val="18"/>
          <w:szCs w:val="18"/>
        </w:rPr>
        <w:t>.</w:t>
      </w:r>
      <w:r>
        <w:rPr>
          <w:rFonts w:ascii="Arial" w:eastAsia="Arial" w:hAnsi="Arial" w:cs="Arial"/>
          <w:spacing w:val="50"/>
          <w:sz w:val="18"/>
          <w:szCs w:val="18"/>
        </w:rPr>
        <w:t xml:space="preserve"> </w:t>
      </w:r>
    </w:p>
    <w:p w:rsidR="00F72DFE" w:rsidRDefault="00F72DFE" w:rsidP="000A1680">
      <w:pPr>
        <w:spacing w:before="8" w:line="120" w:lineRule="exact"/>
        <w:ind w:left="1440" w:right="1440"/>
        <w:rPr>
          <w:sz w:val="13"/>
          <w:szCs w:val="13"/>
        </w:rPr>
      </w:pPr>
    </w:p>
    <w:p w:rsidR="00F72DFE" w:rsidRDefault="00F72DFE" w:rsidP="000A1680">
      <w:pPr>
        <w:spacing w:line="200" w:lineRule="exact"/>
        <w:ind w:left="1440" w:right="1440"/>
      </w:pPr>
    </w:p>
    <w:p w:rsidR="00B8418A" w:rsidRDefault="00B8418A" w:rsidP="000A1680">
      <w:pPr>
        <w:spacing w:before="67"/>
        <w:ind w:left="1440" w:right="1440"/>
        <w:jc w:val="center"/>
        <w:rPr>
          <w:rFonts w:ascii="Arial" w:eastAsia="Arial" w:hAnsi="Arial" w:cs="Arial"/>
          <w:sz w:val="16"/>
          <w:szCs w:val="16"/>
        </w:rPr>
      </w:pPr>
    </w:p>
    <w:p w:rsidR="00B8418A" w:rsidRDefault="00B8418A">
      <w:pPr>
        <w:spacing w:before="67"/>
        <w:ind w:left="2795" w:right="2795"/>
        <w:jc w:val="center"/>
        <w:rPr>
          <w:rFonts w:ascii="Arial" w:eastAsia="Arial" w:hAnsi="Arial" w:cs="Arial"/>
          <w:sz w:val="16"/>
          <w:szCs w:val="16"/>
        </w:rPr>
      </w:pPr>
    </w:p>
    <w:p w:rsidR="002913C1" w:rsidRDefault="002913C1" w:rsidP="002913C1">
      <w:pPr>
        <w:spacing w:before="7"/>
        <w:jc w:val="center"/>
        <w:rPr>
          <w:b/>
          <w:spacing w:val="1"/>
          <w:position w:val="-4"/>
          <w:sz w:val="24"/>
          <w:szCs w:val="24"/>
        </w:rPr>
      </w:pPr>
    </w:p>
    <w:p w:rsidR="002913C1" w:rsidRDefault="002913C1" w:rsidP="002913C1">
      <w:pPr>
        <w:spacing w:before="7"/>
        <w:jc w:val="center"/>
        <w:rPr>
          <w:b/>
          <w:spacing w:val="1"/>
          <w:position w:val="-4"/>
          <w:sz w:val="24"/>
          <w:szCs w:val="24"/>
        </w:rPr>
      </w:pPr>
    </w:p>
    <w:p w:rsidR="002913C1" w:rsidRDefault="002913C1" w:rsidP="002913C1">
      <w:pPr>
        <w:spacing w:before="7"/>
        <w:jc w:val="center"/>
        <w:rPr>
          <w:b/>
          <w:spacing w:val="1"/>
          <w:position w:val="-4"/>
          <w:sz w:val="24"/>
          <w:szCs w:val="24"/>
        </w:rPr>
      </w:pPr>
    </w:p>
    <w:p w:rsidR="002913C1" w:rsidRDefault="002913C1" w:rsidP="002913C1">
      <w:pPr>
        <w:spacing w:before="7"/>
        <w:jc w:val="center"/>
        <w:rPr>
          <w:b/>
          <w:spacing w:val="1"/>
          <w:position w:val="-4"/>
          <w:sz w:val="24"/>
          <w:szCs w:val="24"/>
        </w:rPr>
      </w:pPr>
    </w:p>
    <w:p w:rsidR="002913C1" w:rsidRDefault="002913C1" w:rsidP="002913C1">
      <w:pPr>
        <w:spacing w:before="7"/>
        <w:jc w:val="center"/>
        <w:rPr>
          <w:b/>
          <w:spacing w:val="1"/>
          <w:position w:val="-4"/>
          <w:sz w:val="24"/>
          <w:szCs w:val="24"/>
        </w:rPr>
      </w:pPr>
    </w:p>
    <w:p w:rsidR="007E04DD" w:rsidRDefault="007E04DD" w:rsidP="002913C1">
      <w:pPr>
        <w:spacing w:before="7"/>
        <w:jc w:val="center"/>
        <w:rPr>
          <w:b/>
          <w:spacing w:val="1"/>
          <w:position w:val="-4"/>
          <w:sz w:val="24"/>
          <w:szCs w:val="24"/>
        </w:rPr>
      </w:pPr>
    </w:p>
    <w:p w:rsidR="00A21F80" w:rsidRDefault="00A21F80" w:rsidP="002913C1">
      <w:pPr>
        <w:spacing w:before="7"/>
        <w:jc w:val="center"/>
        <w:rPr>
          <w:b/>
          <w:spacing w:val="1"/>
          <w:position w:val="-4"/>
          <w:sz w:val="24"/>
          <w:szCs w:val="24"/>
        </w:rPr>
      </w:pPr>
    </w:p>
    <w:p w:rsidR="00A21F80" w:rsidRDefault="00A21F80" w:rsidP="002913C1">
      <w:pPr>
        <w:spacing w:before="7"/>
        <w:jc w:val="center"/>
        <w:rPr>
          <w:b/>
          <w:spacing w:val="1"/>
          <w:position w:val="-4"/>
          <w:sz w:val="24"/>
          <w:szCs w:val="24"/>
        </w:rPr>
      </w:pPr>
    </w:p>
    <w:p w:rsidR="00A21F80" w:rsidRDefault="00A21F80" w:rsidP="002913C1">
      <w:pPr>
        <w:spacing w:before="7"/>
        <w:jc w:val="center"/>
        <w:rPr>
          <w:b/>
          <w:spacing w:val="1"/>
          <w:position w:val="-4"/>
          <w:sz w:val="24"/>
          <w:szCs w:val="24"/>
        </w:rPr>
      </w:pPr>
    </w:p>
    <w:p w:rsidR="00A21F80" w:rsidRDefault="00A21F80" w:rsidP="002913C1">
      <w:pPr>
        <w:spacing w:before="7"/>
        <w:jc w:val="center"/>
        <w:rPr>
          <w:b/>
          <w:spacing w:val="1"/>
          <w:position w:val="-4"/>
          <w:sz w:val="24"/>
          <w:szCs w:val="24"/>
        </w:rPr>
      </w:pPr>
    </w:p>
    <w:p w:rsidR="00A21F80" w:rsidRDefault="00A21F80" w:rsidP="002913C1">
      <w:pPr>
        <w:spacing w:before="7"/>
        <w:jc w:val="center"/>
        <w:rPr>
          <w:b/>
          <w:spacing w:val="1"/>
          <w:position w:val="-4"/>
          <w:sz w:val="24"/>
          <w:szCs w:val="24"/>
        </w:rPr>
      </w:pPr>
    </w:p>
    <w:p w:rsidR="00A21F80" w:rsidRDefault="00A21F80" w:rsidP="002913C1">
      <w:pPr>
        <w:spacing w:before="7"/>
        <w:jc w:val="center"/>
        <w:rPr>
          <w:b/>
          <w:spacing w:val="1"/>
          <w:position w:val="-4"/>
          <w:sz w:val="24"/>
          <w:szCs w:val="24"/>
        </w:rPr>
      </w:pPr>
    </w:p>
    <w:p w:rsidR="00A21F80" w:rsidRDefault="00A21F80" w:rsidP="002913C1">
      <w:pPr>
        <w:spacing w:before="7"/>
        <w:jc w:val="center"/>
        <w:rPr>
          <w:b/>
          <w:spacing w:val="1"/>
          <w:position w:val="-4"/>
          <w:sz w:val="24"/>
          <w:szCs w:val="24"/>
        </w:rPr>
      </w:pPr>
    </w:p>
    <w:p w:rsidR="00A21F80" w:rsidRDefault="00A21F80" w:rsidP="002913C1">
      <w:pPr>
        <w:spacing w:before="7"/>
        <w:jc w:val="center"/>
        <w:rPr>
          <w:b/>
          <w:spacing w:val="1"/>
          <w:position w:val="-4"/>
          <w:sz w:val="24"/>
          <w:szCs w:val="24"/>
        </w:rPr>
      </w:pPr>
    </w:p>
    <w:p w:rsidR="00A21F80" w:rsidRDefault="00A21F80" w:rsidP="002913C1">
      <w:pPr>
        <w:spacing w:before="7"/>
        <w:jc w:val="center"/>
        <w:rPr>
          <w:b/>
          <w:spacing w:val="1"/>
          <w:position w:val="-4"/>
          <w:sz w:val="24"/>
          <w:szCs w:val="24"/>
        </w:rPr>
      </w:pPr>
    </w:p>
    <w:p w:rsidR="00A21F80" w:rsidRDefault="00A21F80" w:rsidP="002913C1">
      <w:pPr>
        <w:spacing w:before="7"/>
        <w:jc w:val="center"/>
        <w:rPr>
          <w:b/>
          <w:spacing w:val="1"/>
          <w:position w:val="-4"/>
          <w:sz w:val="24"/>
          <w:szCs w:val="24"/>
        </w:rPr>
      </w:pPr>
    </w:p>
    <w:p w:rsidR="00A21F80" w:rsidRDefault="00A21F80" w:rsidP="002913C1">
      <w:pPr>
        <w:spacing w:before="7"/>
        <w:jc w:val="center"/>
        <w:rPr>
          <w:b/>
          <w:spacing w:val="1"/>
          <w:position w:val="-4"/>
          <w:sz w:val="24"/>
          <w:szCs w:val="24"/>
        </w:rPr>
      </w:pPr>
    </w:p>
    <w:p w:rsidR="00A21F80" w:rsidRDefault="00A21F80" w:rsidP="002913C1">
      <w:pPr>
        <w:spacing w:before="7"/>
        <w:jc w:val="center"/>
        <w:rPr>
          <w:b/>
          <w:spacing w:val="1"/>
          <w:position w:val="-4"/>
          <w:sz w:val="24"/>
          <w:szCs w:val="24"/>
        </w:rPr>
      </w:pPr>
    </w:p>
    <w:p w:rsidR="00A21F80" w:rsidRDefault="00A21F80" w:rsidP="002913C1">
      <w:pPr>
        <w:spacing w:before="7"/>
        <w:jc w:val="center"/>
        <w:rPr>
          <w:b/>
          <w:spacing w:val="1"/>
          <w:position w:val="-4"/>
          <w:sz w:val="24"/>
          <w:szCs w:val="24"/>
        </w:rPr>
      </w:pPr>
    </w:p>
    <w:p w:rsidR="00A21F80" w:rsidRDefault="00A21F80" w:rsidP="002913C1">
      <w:pPr>
        <w:spacing w:before="7"/>
        <w:jc w:val="center"/>
        <w:rPr>
          <w:b/>
          <w:spacing w:val="1"/>
          <w:position w:val="-4"/>
          <w:sz w:val="24"/>
          <w:szCs w:val="24"/>
        </w:rPr>
      </w:pPr>
    </w:p>
    <w:p w:rsidR="002913C1" w:rsidRDefault="002913C1" w:rsidP="002913C1">
      <w:pPr>
        <w:spacing w:before="7"/>
        <w:jc w:val="center"/>
        <w:rPr>
          <w:b/>
          <w:spacing w:val="1"/>
          <w:position w:val="-4"/>
          <w:sz w:val="24"/>
          <w:szCs w:val="24"/>
        </w:rPr>
      </w:pPr>
      <w:r>
        <w:rPr>
          <w:b/>
          <w:spacing w:val="1"/>
          <w:position w:val="-4"/>
          <w:sz w:val="24"/>
          <w:szCs w:val="24"/>
        </w:rPr>
        <w:t>Attachment 1</w:t>
      </w:r>
    </w:p>
    <w:p w:rsidR="002913C1" w:rsidRDefault="002913C1" w:rsidP="002913C1">
      <w:pPr>
        <w:spacing w:before="7"/>
        <w:jc w:val="center"/>
        <w:rPr>
          <w:b/>
          <w:spacing w:val="1"/>
          <w:position w:val="-4"/>
          <w:sz w:val="24"/>
          <w:szCs w:val="24"/>
        </w:rPr>
      </w:pPr>
    </w:p>
    <w:p w:rsidR="002913C1" w:rsidRDefault="002913C1" w:rsidP="002913C1">
      <w:pPr>
        <w:spacing w:before="7"/>
        <w:jc w:val="center"/>
        <w:rPr>
          <w:b/>
          <w:spacing w:val="1"/>
          <w:position w:val="-4"/>
          <w:sz w:val="24"/>
          <w:szCs w:val="24"/>
        </w:rPr>
      </w:pPr>
    </w:p>
    <w:p w:rsidR="002913C1" w:rsidRDefault="002913C1" w:rsidP="002913C1">
      <w:pPr>
        <w:spacing w:before="7"/>
        <w:jc w:val="center"/>
      </w:pPr>
      <w:r>
        <w:rPr>
          <w:b/>
          <w:spacing w:val="1"/>
          <w:position w:val="-4"/>
          <w:sz w:val="24"/>
          <w:szCs w:val="24"/>
        </w:rPr>
        <w:t>B</w:t>
      </w:r>
      <w:r>
        <w:rPr>
          <w:b/>
          <w:position w:val="-4"/>
          <w:sz w:val="24"/>
          <w:szCs w:val="24"/>
        </w:rPr>
        <w:t xml:space="preserve">ID </w:t>
      </w:r>
      <w:r>
        <w:rPr>
          <w:b/>
          <w:spacing w:val="-3"/>
          <w:position w:val="-4"/>
          <w:sz w:val="24"/>
          <w:szCs w:val="24"/>
        </w:rPr>
        <w:t>P</w:t>
      </w:r>
      <w:r>
        <w:rPr>
          <w:b/>
          <w:position w:val="-4"/>
          <w:sz w:val="24"/>
          <w:szCs w:val="24"/>
        </w:rPr>
        <w:t>RO</w:t>
      </w:r>
      <w:r>
        <w:rPr>
          <w:b/>
          <w:spacing w:val="-3"/>
          <w:position w:val="-4"/>
          <w:sz w:val="24"/>
          <w:szCs w:val="24"/>
        </w:rPr>
        <w:t>P</w:t>
      </w:r>
      <w:r>
        <w:rPr>
          <w:b/>
          <w:position w:val="-4"/>
          <w:sz w:val="24"/>
          <w:szCs w:val="24"/>
        </w:rPr>
        <w:t>O</w:t>
      </w:r>
      <w:r>
        <w:rPr>
          <w:b/>
          <w:spacing w:val="1"/>
          <w:position w:val="-4"/>
          <w:sz w:val="24"/>
          <w:szCs w:val="24"/>
        </w:rPr>
        <w:t>S</w:t>
      </w:r>
      <w:r>
        <w:rPr>
          <w:b/>
          <w:position w:val="-4"/>
          <w:sz w:val="24"/>
          <w:szCs w:val="24"/>
        </w:rPr>
        <w:t>AL</w:t>
      </w:r>
      <w:r>
        <w:rPr>
          <w:b/>
          <w:spacing w:val="1"/>
          <w:position w:val="-4"/>
          <w:sz w:val="24"/>
          <w:szCs w:val="24"/>
        </w:rPr>
        <w:t xml:space="preserve"> </w:t>
      </w:r>
      <w:r>
        <w:rPr>
          <w:b/>
          <w:spacing w:val="-3"/>
          <w:position w:val="-4"/>
          <w:sz w:val="24"/>
          <w:szCs w:val="24"/>
        </w:rPr>
        <w:t>F</w:t>
      </w:r>
      <w:r>
        <w:rPr>
          <w:b/>
          <w:position w:val="-4"/>
          <w:sz w:val="24"/>
          <w:szCs w:val="24"/>
        </w:rPr>
        <w:t>ORM</w:t>
      </w:r>
    </w:p>
    <w:p w:rsidR="002913C1" w:rsidRDefault="002913C1" w:rsidP="002913C1">
      <w:pPr>
        <w:spacing w:before="72" w:line="260" w:lineRule="exact"/>
        <w:jc w:val="center"/>
        <w:rPr>
          <w:sz w:val="24"/>
          <w:szCs w:val="24"/>
        </w:rPr>
      </w:pPr>
      <w:r>
        <w:rPr>
          <w:b/>
          <w:spacing w:val="1"/>
          <w:position w:val="-1"/>
          <w:sz w:val="24"/>
          <w:szCs w:val="24"/>
        </w:rPr>
        <w:t>S</w:t>
      </w:r>
      <w:r>
        <w:rPr>
          <w:b/>
          <w:position w:val="-1"/>
          <w:sz w:val="24"/>
          <w:szCs w:val="24"/>
        </w:rPr>
        <w:t>UR</w:t>
      </w:r>
      <w:r>
        <w:rPr>
          <w:b/>
          <w:spacing w:val="-3"/>
          <w:position w:val="-1"/>
          <w:sz w:val="24"/>
          <w:szCs w:val="24"/>
        </w:rPr>
        <w:t>P</w:t>
      </w:r>
      <w:r>
        <w:rPr>
          <w:b/>
          <w:spacing w:val="1"/>
          <w:position w:val="-1"/>
          <w:sz w:val="24"/>
          <w:szCs w:val="24"/>
        </w:rPr>
        <w:t>L</w:t>
      </w:r>
      <w:r>
        <w:rPr>
          <w:b/>
          <w:position w:val="-1"/>
          <w:sz w:val="24"/>
          <w:szCs w:val="24"/>
        </w:rPr>
        <w:t xml:space="preserve">US </w:t>
      </w:r>
      <w:r>
        <w:rPr>
          <w:b/>
          <w:spacing w:val="-3"/>
          <w:position w:val="-1"/>
          <w:sz w:val="24"/>
          <w:szCs w:val="24"/>
        </w:rPr>
        <w:t>P</w:t>
      </w:r>
      <w:r>
        <w:rPr>
          <w:b/>
          <w:position w:val="-1"/>
          <w:sz w:val="24"/>
          <w:szCs w:val="24"/>
        </w:rPr>
        <w:t>RO</w:t>
      </w:r>
      <w:r>
        <w:rPr>
          <w:b/>
          <w:spacing w:val="-3"/>
          <w:position w:val="-1"/>
          <w:sz w:val="24"/>
          <w:szCs w:val="24"/>
        </w:rPr>
        <w:t>P</w:t>
      </w:r>
      <w:r>
        <w:rPr>
          <w:b/>
          <w:spacing w:val="1"/>
          <w:position w:val="-1"/>
          <w:sz w:val="24"/>
          <w:szCs w:val="24"/>
        </w:rPr>
        <w:t>E</w:t>
      </w:r>
      <w:r>
        <w:rPr>
          <w:b/>
          <w:position w:val="-1"/>
          <w:sz w:val="24"/>
          <w:szCs w:val="24"/>
        </w:rPr>
        <w:t>R</w:t>
      </w:r>
      <w:r>
        <w:rPr>
          <w:b/>
          <w:spacing w:val="1"/>
          <w:position w:val="-1"/>
          <w:sz w:val="24"/>
          <w:szCs w:val="24"/>
        </w:rPr>
        <w:t>T</w:t>
      </w:r>
      <w:r>
        <w:rPr>
          <w:b/>
          <w:position w:val="-1"/>
          <w:sz w:val="24"/>
          <w:szCs w:val="24"/>
        </w:rPr>
        <w:t xml:space="preserve">Y </w:t>
      </w:r>
      <w:r>
        <w:rPr>
          <w:b/>
          <w:spacing w:val="1"/>
          <w:position w:val="-1"/>
          <w:sz w:val="24"/>
          <w:szCs w:val="24"/>
        </w:rPr>
        <w:t>S</w:t>
      </w:r>
      <w:r>
        <w:rPr>
          <w:b/>
          <w:position w:val="-1"/>
          <w:sz w:val="24"/>
          <w:szCs w:val="24"/>
        </w:rPr>
        <w:t>A</w:t>
      </w:r>
      <w:r>
        <w:rPr>
          <w:b/>
          <w:spacing w:val="1"/>
          <w:position w:val="-1"/>
          <w:sz w:val="24"/>
          <w:szCs w:val="24"/>
        </w:rPr>
        <w:t>L</w:t>
      </w:r>
      <w:r>
        <w:rPr>
          <w:b/>
          <w:position w:val="-1"/>
          <w:sz w:val="24"/>
          <w:szCs w:val="24"/>
        </w:rPr>
        <w:t>E</w:t>
      </w:r>
    </w:p>
    <w:p w:rsidR="002913C1" w:rsidRDefault="002913C1" w:rsidP="002913C1">
      <w:pPr>
        <w:spacing w:before="5" w:line="200" w:lineRule="exact"/>
        <w:jc w:val="center"/>
      </w:pPr>
    </w:p>
    <w:tbl>
      <w:tblPr>
        <w:tblW w:w="10460" w:type="dxa"/>
        <w:tblInd w:w="819" w:type="dxa"/>
        <w:tblLayout w:type="fixed"/>
        <w:tblCellMar>
          <w:left w:w="0" w:type="dxa"/>
          <w:right w:w="0" w:type="dxa"/>
        </w:tblCellMar>
        <w:tblLook w:val="01E0" w:firstRow="1" w:lastRow="1" w:firstColumn="1" w:lastColumn="1" w:noHBand="0" w:noVBand="0"/>
      </w:tblPr>
      <w:tblGrid>
        <w:gridCol w:w="5935"/>
        <w:gridCol w:w="4496"/>
        <w:gridCol w:w="29"/>
      </w:tblGrid>
      <w:tr w:rsidR="002913C1" w:rsidTr="00CA3BC0">
        <w:trPr>
          <w:trHeight w:hRule="exact" w:val="343"/>
        </w:trPr>
        <w:tc>
          <w:tcPr>
            <w:tcW w:w="5935" w:type="dxa"/>
            <w:tcBorders>
              <w:top w:val="single" w:sz="7" w:space="0" w:color="000000"/>
              <w:left w:val="single" w:sz="7" w:space="0" w:color="000000"/>
              <w:bottom w:val="single" w:sz="8" w:space="0" w:color="000000"/>
              <w:right w:val="single" w:sz="7" w:space="0" w:color="000000"/>
            </w:tcBorders>
          </w:tcPr>
          <w:p w:rsidR="002913C1" w:rsidRDefault="002913C1" w:rsidP="008C12E8">
            <w:pPr>
              <w:spacing w:line="320" w:lineRule="exact"/>
              <w:ind w:right="25"/>
              <w:jc w:val="center"/>
              <w:rPr>
                <w:sz w:val="28"/>
                <w:szCs w:val="28"/>
              </w:rPr>
            </w:pPr>
            <w:r>
              <w:rPr>
                <w:spacing w:val="-1"/>
                <w:sz w:val="28"/>
                <w:szCs w:val="28"/>
              </w:rPr>
              <w:t>DE</w:t>
            </w:r>
            <w:r>
              <w:rPr>
                <w:sz w:val="28"/>
                <w:szCs w:val="28"/>
              </w:rPr>
              <w:t>SCRIP</w:t>
            </w:r>
            <w:r>
              <w:rPr>
                <w:spacing w:val="-1"/>
                <w:sz w:val="28"/>
                <w:szCs w:val="28"/>
              </w:rPr>
              <w:t>T</w:t>
            </w:r>
            <w:r>
              <w:rPr>
                <w:sz w:val="28"/>
                <w:szCs w:val="28"/>
              </w:rPr>
              <w:t>I</w:t>
            </w:r>
            <w:r>
              <w:rPr>
                <w:spacing w:val="-1"/>
                <w:sz w:val="28"/>
                <w:szCs w:val="28"/>
              </w:rPr>
              <w:t>ON</w:t>
            </w:r>
            <w:r w:rsidR="008C12E8">
              <w:rPr>
                <w:spacing w:val="-1"/>
                <w:sz w:val="28"/>
                <w:szCs w:val="28"/>
              </w:rPr>
              <w:t xml:space="preserve"> OF PROPERTY FOR SALE </w:t>
            </w:r>
          </w:p>
        </w:tc>
        <w:tc>
          <w:tcPr>
            <w:tcW w:w="4525" w:type="dxa"/>
            <w:gridSpan w:val="2"/>
            <w:tcBorders>
              <w:top w:val="single" w:sz="7" w:space="0" w:color="000000"/>
              <w:left w:val="single" w:sz="7" w:space="0" w:color="000000"/>
              <w:bottom w:val="single" w:sz="8" w:space="0" w:color="000000"/>
              <w:right w:val="single" w:sz="7" w:space="0" w:color="000000"/>
            </w:tcBorders>
          </w:tcPr>
          <w:p w:rsidR="002913C1" w:rsidRDefault="002913C1" w:rsidP="004B2A68">
            <w:pPr>
              <w:spacing w:line="320" w:lineRule="exact"/>
              <w:ind w:left="457"/>
              <w:jc w:val="center"/>
              <w:rPr>
                <w:sz w:val="28"/>
                <w:szCs w:val="28"/>
              </w:rPr>
            </w:pPr>
            <w:r>
              <w:rPr>
                <w:sz w:val="28"/>
                <w:szCs w:val="28"/>
              </w:rPr>
              <w:t>BID</w:t>
            </w:r>
            <w:r>
              <w:rPr>
                <w:spacing w:val="-1"/>
                <w:sz w:val="28"/>
                <w:szCs w:val="28"/>
              </w:rPr>
              <w:t xml:space="preserve"> </w:t>
            </w:r>
            <w:r>
              <w:rPr>
                <w:sz w:val="28"/>
                <w:szCs w:val="28"/>
              </w:rPr>
              <w:t>PRICE</w:t>
            </w:r>
          </w:p>
        </w:tc>
      </w:tr>
      <w:tr w:rsidR="002913C1" w:rsidTr="00CA3BC0">
        <w:trPr>
          <w:trHeight w:hRule="exact" w:val="256"/>
        </w:trPr>
        <w:tc>
          <w:tcPr>
            <w:tcW w:w="5935" w:type="dxa"/>
            <w:vMerge w:val="restart"/>
            <w:tcBorders>
              <w:top w:val="single" w:sz="8" w:space="0" w:color="000000"/>
              <w:left w:val="single" w:sz="8" w:space="0" w:color="000000"/>
              <w:right w:val="single" w:sz="8" w:space="0" w:color="000000"/>
            </w:tcBorders>
          </w:tcPr>
          <w:p w:rsidR="008C12E8" w:rsidRDefault="008C12E8" w:rsidP="008C12E8">
            <w:pPr>
              <w:ind w:left="100"/>
              <w:rPr>
                <w:rFonts w:ascii="Arial" w:eastAsia="Arial" w:hAnsi="Arial" w:cs="Arial"/>
                <w:sz w:val="22"/>
                <w:szCs w:val="22"/>
              </w:rPr>
            </w:pPr>
          </w:p>
          <w:p w:rsidR="00C45276" w:rsidRDefault="00C45276" w:rsidP="00C45276">
            <w:pPr>
              <w:ind w:left="100"/>
              <w:rPr>
                <w:rFonts w:ascii="Arial" w:eastAsia="Arial" w:hAnsi="Arial" w:cs="Arial"/>
                <w:sz w:val="22"/>
                <w:szCs w:val="22"/>
              </w:rPr>
            </w:pPr>
            <w:r w:rsidRPr="00C45276">
              <w:rPr>
                <w:rFonts w:ascii="Arial" w:eastAsia="Arial" w:hAnsi="Arial" w:cs="Arial"/>
                <w:sz w:val="22"/>
                <w:szCs w:val="22"/>
              </w:rPr>
              <w:t xml:space="preserve">1 -- Butcher Block Table with 4 pull through drawers </w:t>
            </w:r>
          </w:p>
          <w:p w:rsidR="00C45276" w:rsidRDefault="00C45276" w:rsidP="00C45276">
            <w:pPr>
              <w:ind w:left="100"/>
              <w:rPr>
                <w:rFonts w:ascii="Arial" w:eastAsia="Arial" w:hAnsi="Arial" w:cs="Arial"/>
                <w:sz w:val="22"/>
                <w:szCs w:val="22"/>
              </w:rPr>
            </w:pPr>
            <w:r>
              <w:rPr>
                <w:rFonts w:ascii="Arial" w:eastAsia="Arial" w:hAnsi="Arial" w:cs="Arial"/>
                <w:sz w:val="22"/>
                <w:szCs w:val="22"/>
              </w:rPr>
              <w:t xml:space="preserve">          and a</w:t>
            </w:r>
            <w:r w:rsidRPr="00C45276">
              <w:rPr>
                <w:rFonts w:ascii="Arial" w:eastAsia="Arial" w:hAnsi="Arial" w:cs="Arial"/>
                <w:sz w:val="22"/>
                <w:szCs w:val="22"/>
              </w:rPr>
              <w:t xml:space="preserve"> shelf (5’x 2’5 ½ x 2’11”)</w:t>
            </w:r>
          </w:p>
          <w:p w:rsidR="00C45276" w:rsidRPr="00C45276" w:rsidRDefault="00C45276" w:rsidP="00C45276">
            <w:pPr>
              <w:ind w:left="100"/>
              <w:rPr>
                <w:rFonts w:ascii="Arial" w:eastAsia="Arial" w:hAnsi="Arial" w:cs="Arial"/>
                <w:sz w:val="22"/>
                <w:szCs w:val="22"/>
              </w:rPr>
            </w:pPr>
          </w:p>
          <w:p w:rsidR="00C45276" w:rsidRDefault="00C45276" w:rsidP="00C45276">
            <w:pPr>
              <w:ind w:left="100"/>
              <w:rPr>
                <w:rFonts w:ascii="Arial" w:eastAsia="Arial" w:hAnsi="Arial" w:cs="Arial"/>
                <w:sz w:val="22"/>
                <w:szCs w:val="22"/>
              </w:rPr>
            </w:pPr>
            <w:r w:rsidRPr="00C45276">
              <w:rPr>
                <w:rFonts w:ascii="Arial" w:eastAsia="Arial" w:hAnsi="Arial" w:cs="Arial"/>
                <w:sz w:val="22"/>
                <w:szCs w:val="22"/>
              </w:rPr>
              <w:t xml:space="preserve">1 -- Lang Oven (Under Convection Oven) </w:t>
            </w:r>
          </w:p>
          <w:p w:rsidR="00C45276" w:rsidRDefault="00C45276" w:rsidP="00C45276">
            <w:pPr>
              <w:ind w:left="100"/>
              <w:rPr>
                <w:rFonts w:ascii="Arial" w:eastAsia="Arial" w:hAnsi="Arial" w:cs="Arial"/>
                <w:sz w:val="22"/>
                <w:szCs w:val="22"/>
              </w:rPr>
            </w:pPr>
            <w:r>
              <w:rPr>
                <w:rFonts w:ascii="Arial" w:eastAsia="Arial" w:hAnsi="Arial" w:cs="Arial"/>
                <w:sz w:val="22"/>
                <w:szCs w:val="22"/>
              </w:rPr>
              <w:t xml:space="preserve">       </w:t>
            </w:r>
            <w:r w:rsidRPr="00C45276">
              <w:rPr>
                <w:rFonts w:ascii="Arial" w:eastAsia="Arial" w:hAnsi="Arial" w:cs="Arial"/>
                <w:sz w:val="22"/>
                <w:szCs w:val="22"/>
              </w:rPr>
              <w:t>(3’x2’9 ¼”x2’10 ¾”)</w:t>
            </w:r>
          </w:p>
          <w:p w:rsidR="00C45276" w:rsidRPr="00C45276" w:rsidRDefault="00C45276" w:rsidP="00C45276">
            <w:pPr>
              <w:ind w:left="100"/>
              <w:rPr>
                <w:rFonts w:ascii="Arial" w:eastAsia="Arial" w:hAnsi="Arial" w:cs="Arial"/>
                <w:sz w:val="22"/>
                <w:szCs w:val="22"/>
              </w:rPr>
            </w:pPr>
          </w:p>
          <w:p w:rsidR="00C45276" w:rsidRDefault="00C45276" w:rsidP="00C45276">
            <w:pPr>
              <w:ind w:left="100"/>
              <w:rPr>
                <w:rFonts w:ascii="Arial" w:eastAsia="Arial" w:hAnsi="Arial" w:cs="Arial"/>
                <w:sz w:val="22"/>
                <w:szCs w:val="22"/>
              </w:rPr>
            </w:pPr>
            <w:r w:rsidRPr="00C45276">
              <w:rPr>
                <w:rFonts w:ascii="Arial" w:eastAsia="Arial" w:hAnsi="Arial" w:cs="Arial"/>
                <w:sz w:val="22"/>
                <w:szCs w:val="22"/>
              </w:rPr>
              <w:t xml:space="preserve">1 -- Vulcan Stove with 25”x 24” grill and two burners </w:t>
            </w:r>
          </w:p>
          <w:p w:rsidR="00C45276" w:rsidRDefault="00C45276" w:rsidP="00C45276">
            <w:pPr>
              <w:ind w:left="100"/>
              <w:rPr>
                <w:rFonts w:ascii="Arial" w:eastAsia="Arial" w:hAnsi="Arial" w:cs="Arial"/>
                <w:sz w:val="22"/>
                <w:szCs w:val="22"/>
              </w:rPr>
            </w:pPr>
            <w:r>
              <w:rPr>
                <w:rFonts w:ascii="Arial" w:eastAsia="Arial" w:hAnsi="Arial" w:cs="Arial"/>
                <w:sz w:val="22"/>
                <w:szCs w:val="22"/>
              </w:rPr>
              <w:t xml:space="preserve">       </w:t>
            </w:r>
            <w:r w:rsidRPr="00C45276">
              <w:rPr>
                <w:rFonts w:ascii="Arial" w:eastAsia="Arial" w:hAnsi="Arial" w:cs="Arial"/>
                <w:sz w:val="22"/>
                <w:szCs w:val="22"/>
              </w:rPr>
              <w:t>(3’2 ¾”x2’ 6’ 1/2'”x 4’11”)</w:t>
            </w:r>
          </w:p>
          <w:p w:rsidR="00C45276" w:rsidRPr="00C45276" w:rsidRDefault="00C45276" w:rsidP="00C45276">
            <w:pPr>
              <w:ind w:left="100"/>
              <w:rPr>
                <w:rFonts w:ascii="Arial" w:eastAsia="Arial" w:hAnsi="Arial" w:cs="Arial"/>
                <w:sz w:val="22"/>
                <w:szCs w:val="22"/>
              </w:rPr>
            </w:pPr>
          </w:p>
          <w:p w:rsidR="00C45276" w:rsidRDefault="00F35C35" w:rsidP="00C45276">
            <w:pPr>
              <w:ind w:left="100"/>
              <w:rPr>
                <w:rFonts w:ascii="Arial" w:eastAsia="Arial" w:hAnsi="Arial" w:cs="Arial"/>
                <w:sz w:val="22"/>
                <w:szCs w:val="22"/>
              </w:rPr>
            </w:pPr>
            <w:r w:rsidRPr="00F35C35">
              <w:rPr>
                <w:rFonts w:ascii="Arial" w:eastAsia="Arial" w:hAnsi="Arial" w:cs="Arial"/>
                <w:sz w:val="22"/>
                <w:szCs w:val="22"/>
              </w:rPr>
              <w:t>1 --  Delfield Refrigerator (4’ 3”x 2’9 1/2'” x 6’7 ½”)</w:t>
            </w:r>
          </w:p>
          <w:p w:rsidR="00F35C35" w:rsidRPr="00C45276" w:rsidRDefault="00F35C35" w:rsidP="00C45276">
            <w:pPr>
              <w:ind w:left="100"/>
              <w:rPr>
                <w:rFonts w:ascii="Arial" w:eastAsia="Arial" w:hAnsi="Arial" w:cs="Arial"/>
                <w:sz w:val="22"/>
                <w:szCs w:val="22"/>
              </w:rPr>
            </w:pPr>
          </w:p>
          <w:p w:rsidR="00CA3BC0" w:rsidRPr="00CA3BC0" w:rsidRDefault="00CA3BC0" w:rsidP="00CA3BC0">
            <w:pPr>
              <w:ind w:left="100"/>
              <w:rPr>
                <w:rFonts w:ascii="Arial" w:eastAsia="Arial" w:hAnsi="Arial" w:cs="Arial"/>
                <w:sz w:val="22"/>
                <w:szCs w:val="22"/>
              </w:rPr>
            </w:pPr>
            <w:r>
              <w:rPr>
                <w:rFonts w:ascii="Arial" w:eastAsia="Arial" w:hAnsi="Arial" w:cs="Arial"/>
                <w:sz w:val="22"/>
                <w:szCs w:val="22"/>
              </w:rPr>
              <w:t xml:space="preserve">1 -- </w:t>
            </w:r>
            <w:r w:rsidRPr="00CA3BC0">
              <w:rPr>
                <w:rFonts w:ascii="Arial" w:eastAsia="Arial" w:hAnsi="Arial" w:cs="Arial"/>
                <w:sz w:val="22"/>
                <w:szCs w:val="22"/>
              </w:rPr>
              <w:t>True Freezer (4’ 6 ½  x 2’ 5 ½ “ x 7’)</w:t>
            </w:r>
          </w:p>
          <w:p w:rsidR="00C45276" w:rsidRPr="00C45276" w:rsidRDefault="00C45276" w:rsidP="00C45276">
            <w:pPr>
              <w:ind w:left="100"/>
              <w:rPr>
                <w:rFonts w:ascii="Arial" w:eastAsia="Arial" w:hAnsi="Arial" w:cs="Arial"/>
                <w:sz w:val="22"/>
                <w:szCs w:val="22"/>
              </w:rPr>
            </w:pPr>
          </w:p>
          <w:p w:rsidR="00C45276" w:rsidRPr="00C45276" w:rsidRDefault="00C45276" w:rsidP="00C45276">
            <w:pPr>
              <w:ind w:left="100"/>
              <w:rPr>
                <w:rFonts w:ascii="Arial" w:eastAsia="Arial" w:hAnsi="Arial" w:cs="Arial"/>
                <w:sz w:val="22"/>
                <w:szCs w:val="22"/>
              </w:rPr>
            </w:pPr>
            <w:r w:rsidRPr="00C45276">
              <w:rPr>
                <w:rFonts w:ascii="Arial" w:eastAsia="Arial" w:hAnsi="Arial" w:cs="Arial"/>
                <w:sz w:val="22"/>
                <w:szCs w:val="22"/>
              </w:rPr>
              <w:t>1 -- Hobart Dish washer, sink and slides</w:t>
            </w:r>
          </w:p>
          <w:p w:rsidR="00442484" w:rsidRPr="00442484" w:rsidRDefault="00442484" w:rsidP="00C45276">
            <w:pPr>
              <w:pStyle w:val="ListParagraph"/>
              <w:ind w:left="1435"/>
              <w:rPr>
                <w:rFonts w:ascii="Arial" w:eastAsia="Arial" w:hAnsi="Arial" w:cs="Arial"/>
                <w:sz w:val="22"/>
                <w:szCs w:val="22"/>
              </w:rPr>
            </w:pPr>
          </w:p>
        </w:tc>
        <w:tc>
          <w:tcPr>
            <w:tcW w:w="4525" w:type="dxa"/>
            <w:gridSpan w:val="2"/>
            <w:tcBorders>
              <w:top w:val="single" w:sz="8" w:space="0" w:color="000000"/>
              <w:left w:val="single" w:sz="8" w:space="0" w:color="000000"/>
              <w:bottom w:val="nil"/>
              <w:right w:val="single" w:sz="7" w:space="0" w:color="000000"/>
            </w:tcBorders>
          </w:tcPr>
          <w:p w:rsidR="002913C1" w:rsidRPr="004B2A68" w:rsidRDefault="002913C1" w:rsidP="00B936D2">
            <w:pPr>
              <w:spacing w:before="2"/>
              <w:ind w:left="100"/>
              <w:rPr>
                <w:rFonts w:ascii="Arial" w:hAnsi="Arial" w:cs="Arial"/>
                <w:sz w:val="22"/>
                <w:szCs w:val="22"/>
              </w:rPr>
            </w:pPr>
            <w:r w:rsidRPr="004B2A68">
              <w:rPr>
                <w:rFonts w:ascii="Arial" w:hAnsi="Arial" w:cs="Arial"/>
                <w:sz w:val="22"/>
                <w:szCs w:val="22"/>
                <w:u w:val="single" w:color="000000"/>
              </w:rPr>
              <w:t xml:space="preserve">                     </w:t>
            </w:r>
            <w:r w:rsidRPr="004B2A68">
              <w:rPr>
                <w:rFonts w:ascii="Arial" w:hAnsi="Arial" w:cs="Arial"/>
                <w:spacing w:val="19"/>
                <w:sz w:val="22"/>
                <w:szCs w:val="22"/>
                <w:u w:val="single" w:color="000000"/>
              </w:rPr>
              <w:t xml:space="preserve"> </w:t>
            </w:r>
          </w:p>
        </w:tc>
      </w:tr>
      <w:tr w:rsidR="002913C1" w:rsidTr="00CA3BC0">
        <w:trPr>
          <w:trHeight w:hRule="exact" w:val="3911"/>
        </w:trPr>
        <w:tc>
          <w:tcPr>
            <w:tcW w:w="5935" w:type="dxa"/>
            <w:vMerge/>
            <w:tcBorders>
              <w:left w:val="single" w:sz="8" w:space="0" w:color="000000"/>
              <w:bottom w:val="single" w:sz="4" w:space="0" w:color="auto"/>
              <w:right w:val="single" w:sz="8" w:space="0" w:color="000000"/>
            </w:tcBorders>
          </w:tcPr>
          <w:p w:rsidR="002913C1" w:rsidRDefault="002913C1" w:rsidP="00B936D2"/>
        </w:tc>
        <w:tc>
          <w:tcPr>
            <w:tcW w:w="4496" w:type="dxa"/>
            <w:tcBorders>
              <w:top w:val="nil"/>
              <w:left w:val="single" w:sz="8" w:space="0" w:color="000000"/>
              <w:bottom w:val="single" w:sz="4" w:space="0" w:color="auto"/>
              <w:right w:val="nil"/>
            </w:tcBorders>
          </w:tcPr>
          <w:p w:rsidR="002913C1" w:rsidRPr="004B2A68" w:rsidRDefault="008C12E8" w:rsidP="004B2A68">
            <w:pPr>
              <w:tabs>
                <w:tab w:val="left" w:pos="3035"/>
              </w:tabs>
              <w:spacing w:before="3" w:line="245" w:lineRule="auto"/>
              <w:ind w:right="-25"/>
              <w:rPr>
                <w:rFonts w:ascii="Arial" w:hAnsi="Arial" w:cs="Arial"/>
                <w:sz w:val="22"/>
                <w:szCs w:val="22"/>
              </w:rPr>
            </w:pPr>
            <w:r w:rsidRPr="004B2A68">
              <w:rPr>
                <w:rFonts w:ascii="Arial" w:hAnsi="Arial" w:cs="Arial"/>
                <w:sz w:val="22"/>
                <w:szCs w:val="22"/>
              </w:rPr>
              <w:t xml:space="preserve">  </w:t>
            </w:r>
            <w:r w:rsidR="002913C1" w:rsidRPr="004B2A68">
              <w:rPr>
                <w:rFonts w:ascii="Arial" w:hAnsi="Arial" w:cs="Arial"/>
                <w:sz w:val="22"/>
                <w:szCs w:val="22"/>
              </w:rPr>
              <w:t>$</w:t>
            </w:r>
            <w:r w:rsidR="004B2A68" w:rsidRPr="004B2A68">
              <w:rPr>
                <w:rFonts w:ascii="Arial" w:hAnsi="Arial" w:cs="Arial"/>
                <w:sz w:val="22"/>
                <w:szCs w:val="22"/>
              </w:rPr>
              <w:t xml:space="preserve">                </w:t>
            </w:r>
          </w:p>
          <w:p w:rsidR="008C12E8" w:rsidRPr="00C45276" w:rsidRDefault="008C12E8" w:rsidP="008C12E8">
            <w:pPr>
              <w:spacing w:before="3" w:line="245" w:lineRule="auto"/>
              <w:ind w:right="413"/>
              <w:rPr>
                <w:rFonts w:ascii="Arial" w:hAnsi="Arial" w:cs="Arial"/>
                <w:sz w:val="40"/>
                <w:szCs w:val="22"/>
              </w:rPr>
            </w:pPr>
          </w:p>
          <w:p w:rsidR="002913C1" w:rsidRPr="004B2A68" w:rsidRDefault="008C12E8" w:rsidP="00B936D2">
            <w:pPr>
              <w:spacing w:before="3" w:line="245" w:lineRule="auto"/>
              <w:ind w:left="100" w:right="413"/>
              <w:rPr>
                <w:rFonts w:ascii="Arial" w:hAnsi="Arial" w:cs="Arial"/>
                <w:sz w:val="22"/>
                <w:szCs w:val="22"/>
              </w:rPr>
            </w:pPr>
            <w:r w:rsidRPr="004B2A68">
              <w:rPr>
                <w:rFonts w:ascii="Arial" w:hAnsi="Arial" w:cs="Arial"/>
                <w:sz w:val="22"/>
                <w:szCs w:val="22"/>
              </w:rPr>
              <w:t>$</w:t>
            </w:r>
          </w:p>
          <w:p w:rsidR="00A53ED9" w:rsidRPr="00C45276" w:rsidRDefault="00A53ED9" w:rsidP="00B936D2">
            <w:pPr>
              <w:spacing w:before="3" w:line="245" w:lineRule="auto"/>
              <w:ind w:left="100" w:right="413"/>
              <w:rPr>
                <w:rFonts w:ascii="Arial" w:hAnsi="Arial" w:cs="Arial"/>
                <w:sz w:val="44"/>
                <w:szCs w:val="22"/>
              </w:rPr>
            </w:pPr>
          </w:p>
          <w:p w:rsidR="002913C1" w:rsidRPr="004B2A68" w:rsidRDefault="002913C1" w:rsidP="00B936D2">
            <w:pPr>
              <w:spacing w:before="3" w:line="245" w:lineRule="auto"/>
              <w:ind w:left="100" w:right="413"/>
              <w:rPr>
                <w:rFonts w:ascii="Arial" w:hAnsi="Arial" w:cs="Arial"/>
                <w:sz w:val="22"/>
                <w:szCs w:val="22"/>
              </w:rPr>
            </w:pPr>
            <w:r w:rsidRPr="004B2A68">
              <w:rPr>
                <w:rFonts w:ascii="Arial" w:hAnsi="Arial" w:cs="Arial"/>
                <w:sz w:val="22"/>
                <w:szCs w:val="22"/>
              </w:rPr>
              <w:t>$</w:t>
            </w:r>
          </w:p>
          <w:p w:rsidR="00A53ED9" w:rsidRPr="00C45276" w:rsidRDefault="00A53ED9" w:rsidP="00B936D2">
            <w:pPr>
              <w:spacing w:before="3" w:line="245" w:lineRule="auto"/>
              <w:ind w:left="100" w:right="413"/>
              <w:rPr>
                <w:rFonts w:ascii="Arial" w:hAnsi="Arial" w:cs="Arial"/>
                <w:sz w:val="36"/>
                <w:szCs w:val="22"/>
              </w:rPr>
            </w:pPr>
          </w:p>
          <w:p w:rsidR="002913C1" w:rsidRPr="004B2A68" w:rsidRDefault="008C12E8" w:rsidP="00B936D2">
            <w:pPr>
              <w:spacing w:before="3" w:line="245" w:lineRule="auto"/>
              <w:ind w:left="100" w:right="413"/>
              <w:rPr>
                <w:rFonts w:ascii="Arial" w:hAnsi="Arial" w:cs="Arial"/>
                <w:sz w:val="22"/>
                <w:szCs w:val="22"/>
              </w:rPr>
            </w:pPr>
            <w:r w:rsidRPr="004B2A68">
              <w:rPr>
                <w:rFonts w:ascii="Arial" w:hAnsi="Arial" w:cs="Arial"/>
                <w:sz w:val="22"/>
                <w:szCs w:val="22"/>
              </w:rPr>
              <w:t>$</w:t>
            </w:r>
          </w:p>
          <w:p w:rsidR="00A53ED9" w:rsidRPr="004B2A68" w:rsidRDefault="00A53ED9" w:rsidP="00B936D2">
            <w:pPr>
              <w:spacing w:before="3" w:line="245" w:lineRule="auto"/>
              <w:ind w:left="100" w:right="413"/>
              <w:rPr>
                <w:rFonts w:ascii="Arial" w:hAnsi="Arial" w:cs="Arial"/>
                <w:sz w:val="22"/>
                <w:szCs w:val="22"/>
              </w:rPr>
            </w:pPr>
          </w:p>
          <w:p w:rsidR="002913C1" w:rsidRDefault="002913C1" w:rsidP="00B936D2">
            <w:pPr>
              <w:spacing w:before="3" w:line="245" w:lineRule="auto"/>
              <w:ind w:left="100" w:right="413"/>
              <w:rPr>
                <w:rFonts w:ascii="Arial" w:hAnsi="Arial" w:cs="Arial"/>
                <w:sz w:val="22"/>
                <w:szCs w:val="22"/>
              </w:rPr>
            </w:pPr>
            <w:r w:rsidRPr="004B2A68">
              <w:rPr>
                <w:rFonts w:ascii="Arial" w:hAnsi="Arial" w:cs="Arial"/>
                <w:sz w:val="22"/>
                <w:szCs w:val="22"/>
              </w:rPr>
              <w:t>$</w:t>
            </w:r>
          </w:p>
          <w:p w:rsidR="00C45276" w:rsidRDefault="00C45276" w:rsidP="00B936D2">
            <w:pPr>
              <w:spacing w:before="3" w:line="245" w:lineRule="auto"/>
              <w:ind w:left="100" w:right="413"/>
              <w:rPr>
                <w:rFonts w:ascii="Arial" w:hAnsi="Arial" w:cs="Arial"/>
                <w:sz w:val="22"/>
                <w:szCs w:val="22"/>
              </w:rPr>
            </w:pPr>
          </w:p>
          <w:p w:rsidR="00C45276" w:rsidRPr="004B2A68" w:rsidRDefault="00C45276" w:rsidP="00B936D2">
            <w:pPr>
              <w:spacing w:before="3" w:line="245" w:lineRule="auto"/>
              <w:ind w:left="100" w:right="413"/>
              <w:rPr>
                <w:rFonts w:ascii="Arial" w:hAnsi="Arial" w:cs="Arial"/>
                <w:sz w:val="22"/>
                <w:szCs w:val="22"/>
              </w:rPr>
            </w:pPr>
            <w:r>
              <w:rPr>
                <w:rFonts w:ascii="Arial" w:hAnsi="Arial" w:cs="Arial"/>
                <w:sz w:val="22"/>
                <w:szCs w:val="22"/>
              </w:rPr>
              <w:t>$</w:t>
            </w:r>
          </w:p>
        </w:tc>
        <w:tc>
          <w:tcPr>
            <w:tcW w:w="29" w:type="dxa"/>
            <w:tcBorders>
              <w:top w:val="nil"/>
              <w:left w:val="nil"/>
              <w:bottom w:val="nil"/>
              <w:right w:val="single" w:sz="7" w:space="0" w:color="000000"/>
            </w:tcBorders>
          </w:tcPr>
          <w:p w:rsidR="002913C1" w:rsidRDefault="002913C1" w:rsidP="00B936D2"/>
        </w:tc>
      </w:tr>
    </w:tbl>
    <w:p w:rsidR="002913C1" w:rsidRDefault="002913C1" w:rsidP="002913C1">
      <w:pPr>
        <w:spacing w:before="8" w:line="100" w:lineRule="exact"/>
        <w:rPr>
          <w:sz w:val="10"/>
          <w:szCs w:val="10"/>
        </w:rPr>
      </w:pPr>
    </w:p>
    <w:p w:rsidR="002913C1" w:rsidRPr="00C34E28" w:rsidRDefault="002913C1" w:rsidP="002913C1">
      <w:pPr>
        <w:spacing w:before="3" w:line="100" w:lineRule="exact"/>
        <w:jc w:val="center"/>
        <w:rPr>
          <w:sz w:val="11"/>
          <w:szCs w:val="11"/>
        </w:rPr>
      </w:pPr>
    </w:p>
    <w:p w:rsidR="002913C1" w:rsidRDefault="002913C1" w:rsidP="002913C1">
      <w:pPr>
        <w:spacing w:line="200" w:lineRule="exact"/>
      </w:pPr>
    </w:p>
    <w:p w:rsidR="002913C1" w:rsidRDefault="002913C1" w:rsidP="00B242C9">
      <w:pPr>
        <w:spacing w:before="32"/>
        <w:ind w:left="915" w:right="975"/>
        <w:rPr>
          <w:rFonts w:ascii="Arial" w:eastAsia="Arial" w:hAnsi="Arial" w:cs="Arial"/>
          <w:sz w:val="18"/>
          <w:szCs w:val="18"/>
        </w:rPr>
      </w:pPr>
      <w:r w:rsidRPr="00B242C9">
        <w:rPr>
          <w:rFonts w:ascii="Arial" w:eastAsia="Arial" w:hAnsi="Arial" w:cs="Arial"/>
          <w:spacing w:val="2"/>
          <w:sz w:val="18"/>
          <w:szCs w:val="18"/>
        </w:rPr>
        <w:t>T</w:t>
      </w:r>
      <w:r w:rsidRPr="00B242C9">
        <w:rPr>
          <w:rFonts w:ascii="Arial" w:eastAsia="Arial" w:hAnsi="Arial" w:cs="Arial"/>
          <w:sz w:val="18"/>
          <w:szCs w:val="18"/>
        </w:rPr>
        <w:t>he</w:t>
      </w:r>
      <w:r w:rsidRPr="00B242C9">
        <w:rPr>
          <w:rFonts w:ascii="Arial" w:eastAsia="Arial" w:hAnsi="Arial" w:cs="Arial"/>
          <w:spacing w:val="1"/>
          <w:sz w:val="18"/>
          <w:szCs w:val="18"/>
        </w:rPr>
        <w:t xml:space="preserve"> </w:t>
      </w:r>
      <w:r w:rsidRPr="00B242C9">
        <w:rPr>
          <w:rFonts w:ascii="Arial" w:eastAsia="Arial" w:hAnsi="Arial" w:cs="Arial"/>
          <w:spacing w:val="-1"/>
          <w:sz w:val="18"/>
          <w:szCs w:val="18"/>
        </w:rPr>
        <w:t>U</w:t>
      </w:r>
      <w:r w:rsidRPr="00B242C9">
        <w:rPr>
          <w:rFonts w:ascii="Arial" w:eastAsia="Arial" w:hAnsi="Arial" w:cs="Arial"/>
          <w:sz w:val="18"/>
          <w:szCs w:val="18"/>
        </w:rPr>
        <w:t>nde</w:t>
      </w:r>
      <w:r w:rsidRPr="00B242C9">
        <w:rPr>
          <w:rFonts w:ascii="Arial" w:eastAsia="Arial" w:hAnsi="Arial" w:cs="Arial"/>
          <w:spacing w:val="1"/>
          <w:sz w:val="18"/>
          <w:szCs w:val="18"/>
        </w:rPr>
        <w:t>r</w:t>
      </w:r>
      <w:r w:rsidRPr="00B242C9">
        <w:rPr>
          <w:rFonts w:ascii="Arial" w:eastAsia="Arial" w:hAnsi="Arial" w:cs="Arial"/>
          <w:sz w:val="18"/>
          <w:szCs w:val="18"/>
        </w:rPr>
        <w:t>s</w:t>
      </w:r>
      <w:r w:rsidRPr="00B242C9">
        <w:rPr>
          <w:rFonts w:ascii="Arial" w:eastAsia="Arial" w:hAnsi="Arial" w:cs="Arial"/>
          <w:spacing w:val="-1"/>
          <w:sz w:val="18"/>
          <w:szCs w:val="18"/>
        </w:rPr>
        <w:t>i</w:t>
      </w:r>
      <w:r w:rsidRPr="00B242C9">
        <w:rPr>
          <w:rFonts w:ascii="Arial" w:eastAsia="Arial" w:hAnsi="Arial" w:cs="Arial"/>
          <w:spacing w:val="2"/>
          <w:sz w:val="18"/>
          <w:szCs w:val="18"/>
        </w:rPr>
        <w:t>g</w:t>
      </w:r>
      <w:r w:rsidRPr="00B242C9">
        <w:rPr>
          <w:rFonts w:ascii="Arial" w:eastAsia="Arial" w:hAnsi="Arial" w:cs="Arial"/>
          <w:sz w:val="18"/>
          <w:szCs w:val="18"/>
        </w:rPr>
        <w:t>ned</w:t>
      </w:r>
      <w:r w:rsidRPr="00B242C9">
        <w:rPr>
          <w:rFonts w:ascii="Arial" w:eastAsia="Arial" w:hAnsi="Arial" w:cs="Arial"/>
          <w:spacing w:val="1"/>
          <w:sz w:val="18"/>
          <w:szCs w:val="18"/>
        </w:rPr>
        <w:t xml:space="preserve"> </w:t>
      </w:r>
      <w:r w:rsidRPr="00B242C9">
        <w:rPr>
          <w:rFonts w:ascii="Arial" w:eastAsia="Arial" w:hAnsi="Arial" w:cs="Arial"/>
          <w:sz w:val="18"/>
          <w:szCs w:val="18"/>
        </w:rPr>
        <w:t>he</w:t>
      </w:r>
      <w:r w:rsidRPr="00B242C9">
        <w:rPr>
          <w:rFonts w:ascii="Arial" w:eastAsia="Arial" w:hAnsi="Arial" w:cs="Arial"/>
          <w:spacing w:val="1"/>
          <w:sz w:val="18"/>
          <w:szCs w:val="18"/>
        </w:rPr>
        <w:t>r</w:t>
      </w:r>
      <w:r w:rsidRPr="00B242C9">
        <w:rPr>
          <w:rFonts w:ascii="Arial" w:eastAsia="Arial" w:hAnsi="Arial" w:cs="Arial"/>
          <w:sz w:val="18"/>
          <w:szCs w:val="18"/>
        </w:rPr>
        <w:t>eby</w:t>
      </w:r>
      <w:r w:rsidRPr="00B242C9">
        <w:rPr>
          <w:rFonts w:ascii="Arial" w:eastAsia="Arial" w:hAnsi="Arial" w:cs="Arial"/>
          <w:spacing w:val="-1"/>
          <w:sz w:val="18"/>
          <w:szCs w:val="18"/>
        </w:rPr>
        <w:t xml:space="preserve"> </w:t>
      </w:r>
      <w:r w:rsidRPr="00B242C9">
        <w:rPr>
          <w:rFonts w:ascii="Arial" w:eastAsia="Arial" w:hAnsi="Arial" w:cs="Arial"/>
          <w:sz w:val="18"/>
          <w:szCs w:val="18"/>
        </w:rPr>
        <w:t>a</w:t>
      </w:r>
      <w:r w:rsidRPr="00B242C9">
        <w:rPr>
          <w:rFonts w:ascii="Arial" w:eastAsia="Arial" w:hAnsi="Arial" w:cs="Arial"/>
          <w:spacing w:val="2"/>
          <w:sz w:val="18"/>
          <w:szCs w:val="18"/>
        </w:rPr>
        <w:t>g</w:t>
      </w:r>
      <w:r w:rsidRPr="00B242C9">
        <w:rPr>
          <w:rFonts w:ascii="Arial" w:eastAsia="Arial" w:hAnsi="Arial" w:cs="Arial"/>
          <w:spacing w:val="1"/>
          <w:sz w:val="18"/>
          <w:szCs w:val="18"/>
        </w:rPr>
        <w:t>r</w:t>
      </w:r>
      <w:r w:rsidRPr="00B242C9">
        <w:rPr>
          <w:rFonts w:ascii="Arial" w:eastAsia="Arial" w:hAnsi="Arial" w:cs="Arial"/>
          <w:sz w:val="18"/>
          <w:szCs w:val="18"/>
        </w:rPr>
        <w:t>ees</w:t>
      </w:r>
      <w:r w:rsidRPr="00B242C9">
        <w:rPr>
          <w:rFonts w:ascii="Arial" w:eastAsia="Arial" w:hAnsi="Arial" w:cs="Arial"/>
          <w:spacing w:val="2"/>
          <w:sz w:val="18"/>
          <w:szCs w:val="18"/>
        </w:rPr>
        <w:t xml:space="preserve"> </w:t>
      </w:r>
      <w:r w:rsidRPr="00B242C9">
        <w:rPr>
          <w:rFonts w:ascii="Arial" w:eastAsia="Arial" w:hAnsi="Arial" w:cs="Arial"/>
          <w:spacing w:val="1"/>
          <w:sz w:val="18"/>
          <w:szCs w:val="18"/>
        </w:rPr>
        <w:t>t</w:t>
      </w:r>
      <w:r w:rsidRPr="00B242C9">
        <w:rPr>
          <w:rFonts w:ascii="Arial" w:eastAsia="Arial" w:hAnsi="Arial" w:cs="Arial"/>
          <w:sz w:val="18"/>
          <w:szCs w:val="18"/>
        </w:rPr>
        <w:t>o</w:t>
      </w:r>
      <w:r w:rsidRPr="00B242C9">
        <w:rPr>
          <w:rFonts w:ascii="Arial" w:eastAsia="Arial" w:hAnsi="Arial" w:cs="Arial"/>
          <w:spacing w:val="1"/>
          <w:sz w:val="18"/>
          <w:szCs w:val="18"/>
        </w:rPr>
        <w:t xml:space="preserve"> </w:t>
      </w:r>
      <w:r w:rsidRPr="00B242C9">
        <w:rPr>
          <w:rFonts w:ascii="Arial" w:eastAsia="Arial" w:hAnsi="Arial" w:cs="Arial"/>
          <w:sz w:val="18"/>
          <w:szCs w:val="18"/>
        </w:rPr>
        <w:t>pu</w:t>
      </w:r>
      <w:r w:rsidRPr="00B242C9">
        <w:rPr>
          <w:rFonts w:ascii="Arial" w:eastAsia="Arial" w:hAnsi="Arial" w:cs="Arial"/>
          <w:spacing w:val="1"/>
          <w:sz w:val="18"/>
          <w:szCs w:val="18"/>
        </w:rPr>
        <w:t>r</w:t>
      </w:r>
      <w:r w:rsidRPr="00B242C9">
        <w:rPr>
          <w:rFonts w:ascii="Arial" w:eastAsia="Arial" w:hAnsi="Arial" w:cs="Arial"/>
          <w:sz w:val="18"/>
          <w:szCs w:val="18"/>
        </w:rPr>
        <w:t>chase</w:t>
      </w:r>
      <w:r w:rsidRPr="00B242C9">
        <w:rPr>
          <w:rFonts w:ascii="Arial" w:eastAsia="Arial" w:hAnsi="Arial" w:cs="Arial"/>
          <w:spacing w:val="1"/>
          <w:sz w:val="18"/>
          <w:szCs w:val="18"/>
        </w:rPr>
        <w:t xml:space="preserve"> </w:t>
      </w:r>
      <w:r w:rsidRPr="00B242C9">
        <w:rPr>
          <w:rFonts w:ascii="Arial" w:eastAsia="Arial" w:hAnsi="Arial" w:cs="Arial"/>
          <w:sz w:val="18"/>
          <w:szCs w:val="18"/>
        </w:rPr>
        <w:t>any</w:t>
      </w:r>
      <w:r w:rsidRPr="00B242C9">
        <w:rPr>
          <w:rFonts w:ascii="Arial" w:eastAsia="Arial" w:hAnsi="Arial" w:cs="Arial"/>
          <w:spacing w:val="-1"/>
          <w:sz w:val="18"/>
          <w:szCs w:val="18"/>
        </w:rPr>
        <w:t xml:space="preserve"> </w:t>
      </w:r>
      <w:r w:rsidRPr="00B242C9">
        <w:rPr>
          <w:rFonts w:ascii="Arial" w:eastAsia="Arial" w:hAnsi="Arial" w:cs="Arial"/>
          <w:sz w:val="18"/>
          <w:szCs w:val="18"/>
        </w:rPr>
        <w:t>or</w:t>
      </w:r>
      <w:r w:rsidRPr="00B242C9">
        <w:rPr>
          <w:rFonts w:ascii="Arial" w:eastAsia="Arial" w:hAnsi="Arial" w:cs="Arial"/>
          <w:spacing w:val="2"/>
          <w:sz w:val="18"/>
          <w:szCs w:val="18"/>
        </w:rPr>
        <w:t xml:space="preserve"> </w:t>
      </w:r>
      <w:r w:rsidRPr="00B242C9">
        <w:rPr>
          <w:rFonts w:ascii="Arial" w:eastAsia="Arial" w:hAnsi="Arial" w:cs="Arial"/>
          <w:sz w:val="18"/>
          <w:szCs w:val="18"/>
        </w:rPr>
        <w:t>a</w:t>
      </w:r>
      <w:r w:rsidRPr="00B242C9">
        <w:rPr>
          <w:rFonts w:ascii="Arial" w:eastAsia="Arial" w:hAnsi="Arial" w:cs="Arial"/>
          <w:spacing w:val="-1"/>
          <w:sz w:val="18"/>
          <w:szCs w:val="18"/>
        </w:rPr>
        <w:t>l</w:t>
      </w:r>
      <w:r w:rsidRPr="00B242C9">
        <w:rPr>
          <w:rFonts w:ascii="Arial" w:eastAsia="Arial" w:hAnsi="Arial" w:cs="Arial"/>
          <w:sz w:val="18"/>
          <w:szCs w:val="18"/>
        </w:rPr>
        <w:t xml:space="preserve">l </w:t>
      </w:r>
      <w:r w:rsidRPr="00B242C9">
        <w:rPr>
          <w:rFonts w:ascii="Arial" w:eastAsia="Arial" w:hAnsi="Arial" w:cs="Arial"/>
          <w:spacing w:val="-1"/>
          <w:sz w:val="18"/>
          <w:szCs w:val="18"/>
        </w:rPr>
        <w:t>i</w:t>
      </w:r>
      <w:r w:rsidRPr="00B242C9">
        <w:rPr>
          <w:rFonts w:ascii="Arial" w:eastAsia="Arial" w:hAnsi="Arial" w:cs="Arial"/>
          <w:spacing w:val="1"/>
          <w:sz w:val="18"/>
          <w:szCs w:val="18"/>
        </w:rPr>
        <w:t>t</w:t>
      </w:r>
      <w:r w:rsidRPr="00B242C9">
        <w:rPr>
          <w:rFonts w:ascii="Arial" w:eastAsia="Arial" w:hAnsi="Arial" w:cs="Arial"/>
          <w:sz w:val="18"/>
          <w:szCs w:val="18"/>
        </w:rPr>
        <w:t>e</w:t>
      </w:r>
      <w:r w:rsidRPr="00B242C9">
        <w:rPr>
          <w:rFonts w:ascii="Arial" w:eastAsia="Arial" w:hAnsi="Arial" w:cs="Arial"/>
          <w:spacing w:val="1"/>
          <w:sz w:val="18"/>
          <w:szCs w:val="18"/>
        </w:rPr>
        <w:t>m</w:t>
      </w:r>
      <w:r w:rsidRPr="00B242C9">
        <w:rPr>
          <w:rFonts w:ascii="Arial" w:eastAsia="Arial" w:hAnsi="Arial" w:cs="Arial"/>
          <w:sz w:val="18"/>
          <w:szCs w:val="18"/>
        </w:rPr>
        <w:t>s</w:t>
      </w:r>
      <w:r w:rsidRPr="00B242C9">
        <w:rPr>
          <w:rFonts w:ascii="Arial" w:eastAsia="Arial" w:hAnsi="Arial" w:cs="Arial"/>
          <w:spacing w:val="2"/>
          <w:sz w:val="18"/>
          <w:szCs w:val="18"/>
        </w:rPr>
        <w:t xml:space="preserve"> </w:t>
      </w:r>
      <w:r w:rsidRPr="00B242C9">
        <w:rPr>
          <w:rFonts w:ascii="Arial" w:eastAsia="Arial" w:hAnsi="Arial" w:cs="Arial"/>
          <w:sz w:val="18"/>
          <w:szCs w:val="18"/>
        </w:rPr>
        <w:t>desc</w:t>
      </w:r>
      <w:r w:rsidRPr="00B242C9">
        <w:rPr>
          <w:rFonts w:ascii="Arial" w:eastAsia="Arial" w:hAnsi="Arial" w:cs="Arial"/>
          <w:spacing w:val="1"/>
          <w:sz w:val="18"/>
          <w:szCs w:val="18"/>
        </w:rPr>
        <w:t>r</w:t>
      </w:r>
      <w:r w:rsidRPr="00B242C9">
        <w:rPr>
          <w:rFonts w:ascii="Arial" w:eastAsia="Arial" w:hAnsi="Arial" w:cs="Arial"/>
          <w:spacing w:val="-1"/>
          <w:sz w:val="18"/>
          <w:szCs w:val="18"/>
        </w:rPr>
        <w:t>i</w:t>
      </w:r>
      <w:r w:rsidRPr="00B242C9">
        <w:rPr>
          <w:rFonts w:ascii="Arial" w:eastAsia="Arial" w:hAnsi="Arial" w:cs="Arial"/>
          <w:sz w:val="18"/>
          <w:szCs w:val="18"/>
        </w:rPr>
        <w:t>bed</w:t>
      </w:r>
      <w:r w:rsidRPr="00B242C9">
        <w:rPr>
          <w:rFonts w:ascii="Arial" w:eastAsia="Arial" w:hAnsi="Arial" w:cs="Arial"/>
          <w:spacing w:val="1"/>
          <w:sz w:val="18"/>
          <w:szCs w:val="18"/>
        </w:rPr>
        <w:t xml:space="preserve"> </w:t>
      </w:r>
      <w:r w:rsidRPr="00B242C9">
        <w:rPr>
          <w:rFonts w:ascii="Arial" w:eastAsia="Arial" w:hAnsi="Arial" w:cs="Arial"/>
          <w:sz w:val="18"/>
          <w:szCs w:val="18"/>
        </w:rPr>
        <w:t>abo</w:t>
      </w:r>
      <w:r w:rsidRPr="00B242C9">
        <w:rPr>
          <w:rFonts w:ascii="Arial" w:eastAsia="Arial" w:hAnsi="Arial" w:cs="Arial"/>
          <w:spacing w:val="-2"/>
          <w:sz w:val="18"/>
          <w:szCs w:val="18"/>
        </w:rPr>
        <w:t>v</w:t>
      </w:r>
      <w:r w:rsidRPr="00B242C9">
        <w:rPr>
          <w:rFonts w:ascii="Arial" w:eastAsia="Arial" w:hAnsi="Arial" w:cs="Arial"/>
          <w:sz w:val="18"/>
          <w:szCs w:val="18"/>
        </w:rPr>
        <w:t>e</w:t>
      </w:r>
      <w:r w:rsidRPr="00B242C9">
        <w:rPr>
          <w:rFonts w:ascii="Arial" w:eastAsia="Arial" w:hAnsi="Arial" w:cs="Arial"/>
          <w:spacing w:val="1"/>
          <w:sz w:val="18"/>
          <w:szCs w:val="18"/>
        </w:rPr>
        <w:t xml:space="preserve"> </w:t>
      </w:r>
      <w:r w:rsidRPr="00B242C9">
        <w:rPr>
          <w:rFonts w:ascii="Arial" w:eastAsia="Arial" w:hAnsi="Arial" w:cs="Arial"/>
          <w:spacing w:val="-1"/>
          <w:sz w:val="18"/>
          <w:szCs w:val="18"/>
        </w:rPr>
        <w:t>i</w:t>
      </w:r>
      <w:r w:rsidRPr="00B242C9">
        <w:rPr>
          <w:rFonts w:ascii="Arial" w:eastAsia="Arial" w:hAnsi="Arial" w:cs="Arial"/>
          <w:sz w:val="18"/>
          <w:szCs w:val="18"/>
        </w:rPr>
        <w:t>n</w:t>
      </w:r>
      <w:r w:rsidRPr="00B242C9">
        <w:rPr>
          <w:rFonts w:ascii="Arial" w:eastAsia="Arial" w:hAnsi="Arial" w:cs="Arial"/>
          <w:spacing w:val="1"/>
          <w:sz w:val="18"/>
          <w:szCs w:val="18"/>
        </w:rPr>
        <w:t xml:space="preserve"> </w:t>
      </w:r>
      <w:r w:rsidRPr="00B242C9">
        <w:rPr>
          <w:rFonts w:ascii="Arial" w:eastAsia="Arial" w:hAnsi="Arial" w:cs="Arial"/>
          <w:sz w:val="18"/>
          <w:szCs w:val="18"/>
        </w:rPr>
        <w:t>acco</w:t>
      </w:r>
      <w:r w:rsidRPr="00B242C9">
        <w:rPr>
          <w:rFonts w:ascii="Arial" w:eastAsia="Arial" w:hAnsi="Arial" w:cs="Arial"/>
          <w:spacing w:val="1"/>
          <w:sz w:val="18"/>
          <w:szCs w:val="18"/>
        </w:rPr>
        <w:t>r</w:t>
      </w:r>
      <w:r w:rsidRPr="00B242C9">
        <w:rPr>
          <w:rFonts w:ascii="Arial" w:eastAsia="Arial" w:hAnsi="Arial" w:cs="Arial"/>
          <w:sz w:val="18"/>
          <w:szCs w:val="18"/>
        </w:rPr>
        <w:t>dance</w:t>
      </w:r>
      <w:r w:rsidRPr="00B242C9">
        <w:rPr>
          <w:rFonts w:ascii="Arial" w:eastAsia="Arial" w:hAnsi="Arial" w:cs="Arial"/>
          <w:spacing w:val="1"/>
          <w:sz w:val="18"/>
          <w:szCs w:val="18"/>
        </w:rPr>
        <w:t xml:space="preserve"> </w:t>
      </w:r>
      <w:r w:rsidRPr="00B242C9">
        <w:rPr>
          <w:rFonts w:ascii="Arial" w:eastAsia="Arial" w:hAnsi="Arial" w:cs="Arial"/>
          <w:spacing w:val="-4"/>
          <w:sz w:val="18"/>
          <w:szCs w:val="18"/>
        </w:rPr>
        <w:t>w</w:t>
      </w:r>
      <w:r w:rsidRPr="00B242C9">
        <w:rPr>
          <w:rFonts w:ascii="Arial" w:eastAsia="Arial" w:hAnsi="Arial" w:cs="Arial"/>
          <w:spacing w:val="-1"/>
          <w:sz w:val="18"/>
          <w:szCs w:val="18"/>
        </w:rPr>
        <w:t>i</w:t>
      </w:r>
      <w:r w:rsidRPr="00B242C9">
        <w:rPr>
          <w:rFonts w:ascii="Arial" w:eastAsia="Arial" w:hAnsi="Arial" w:cs="Arial"/>
          <w:spacing w:val="1"/>
          <w:sz w:val="18"/>
          <w:szCs w:val="18"/>
        </w:rPr>
        <w:t>t</w:t>
      </w:r>
      <w:r w:rsidRPr="00B242C9">
        <w:rPr>
          <w:rFonts w:ascii="Arial" w:eastAsia="Arial" w:hAnsi="Arial" w:cs="Arial"/>
          <w:sz w:val="18"/>
          <w:szCs w:val="18"/>
        </w:rPr>
        <w:t>h</w:t>
      </w:r>
      <w:r w:rsidRPr="00B242C9">
        <w:rPr>
          <w:rFonts w:ascii="Arial" w:eastAsia="Arial" w:hAnsi="Arial" w:cs="Arial"/>
          <w:spacing w:val="4"/>
          <w:sz w:val="18"/>
          <w:szCs w:val="18"/>
        </w:rPr>
        <w:t xml:space="preserve"> </w:t>
      </w:r>
      <w:r w:rsidRPr="00B242C9">
        <w:rPr>
          <w:rFonts w:ascii="Arial" w:eastAsia="Arial" w:hAnsi="Arial" w:cs="Arial"/>
          <w:sz w:val="18"/>
          <w:szCs w:val="18"/>
        </w:rPr>
        <w:t>a</w:t>
      </w:r>
      <w:r w:rsidRPr="00B242C9">
        <w:rPr>
          <w:rFonts w:ascii="Arial" w:eastAsia="Arial" w:hAnsi="Arial" w:cs="Arial"/>
          <w:spacing w:val="-1"/>
          <w:sz w:val="18"/>
          <w:szCs w:val="18"/>
        </w:rPr>
        <w:t>ll i</w:t>
      </w:r>
      <w:r w:rsidRPr="00B242C9">
        <w:rPr>
          <w:rFonts w:ascii="Arial" w:eastAsia="Arial" w:hAnsi="Arial" w:cs="Arial"/>
          <w:sz w:val="18"/>
          <w:szCs w:val="18"/>
        </w:rPr>
        <w:t>ns</w:t>
      </w:r>
      <w:r w:rsidRPr="00B242C9">
        <w:rPr>
          <w:rFonts w:ascii="Arial" w:eastAsia="Arial" w:hAnsi="Arial" w:cs="Arial"/>
          <w:spacing w:val="1"/>
          <w:sz w:val="18"/>
          <w:szCs w:val="18"/>
        </w:rPr>
        <w:t>tr</w:t>
      </w:r>
      <w:r w:rsidRPr="00B242C9">
        <w:rPr>
          <w:rFonts w:ascii="Arial" w:eastAsia="Arial" w:hAnsi="Arial" w:cs="Arial"/>
          <w:sz w:val="18"/>
          <w:szCs w:val="18"/>
        </w:rPr>
        <w:t>uc</w:t>
      </w:r>
      <w:r w:rsidRPr="00B242C9">
        <w:rPr>
          <w:rFonts w:ascii="Arial" w:eastAsia="Arial" w:hAnsi="Arial" w:cs="Arial"/>
          <w:spacing w:val="1"/>
          <w:sz w:val="18"/>
          <w:szCs w:val="18"/>
        </w:rPr>
        <w:t>t</w:t>
      </w:r>
      <w:r w:rsidRPr="00B242C9">
        <w:rPr>
          <w:rFonts w:ascii="Arial" w:eastAsia="Arial" w:hAnsi="Arial" w:cs="Arial"/>
          <w:spacing w:val="-1"/>
          <w:sz w:val="18"/>
          <w:szCs w:val="18"/>
        </w:rPr>
        <w:t>i</w:t>
      </w:r>
      <w:r w:rsidRPr="00B242C9">
        <w:rPr>
          <w:rFonts w:ascii="Arial" w:eastAsia="Arial" w:hAnsi="Arial" w:cs="Arial"/>
          <w:sz w:val="18"/>
          <w:szCs w:val="18"/>
        </w:rPr>
        <w:t>ons,</w:t>
      </w:r>
      <w:r w:rsidRPr="00B242C9">
        <w:rPr>
          <w:rFonts w:ascii="Arial" w:eastAsia="Arial" w:hAnsi="Arial" w:cs="Arial"/>
          <w:spacing w:val="3"/>
          <w:sz w:val="18"/>
          <w:szCs w:val="18"/>
        </w:rPr>
        <w:t xml:space="preserve"> </w:t>
      </w:r>
      <w:r w:rsidRPr="00B242C9">
        <w:rPr>
          <w:rFonts w:ascii="Arial" w:eastAsia="Arial" w:hAnsi="Arial" w:cs="Arial"/>
          <w:spacing w:val="1"/>
          <w:sz w:val="18"/>
          <w:szCs w:val="18"/>
        </w:rPr>
        <w:t>t</w:t>
      </w:r>
      <w:r w:rsidRPr="00B242C9">
        <w:rPr>
          <w:rFonts w:ascii="Arial" w:eastAsia="Arial" w:hAnsi="Arial" w:cs="Arial"/>
          <w:sz w:val="18"/>
          <w:szCs w:val="18"/>
        </w:rPr>
        <w:t>e</w:t>
      </w:r>
      <w:r w:rsidRPr="00B242C9">
        <w:rPr>
          <w:rFonts w:ascii="Arial" w:eastAsia="Arial" w:hAnsi="Arial" w:cs="Arial"/>
          <w:spacing w:val="1"/>
          <w:sz w:val="18"/>
          <w:szCs w:val="18"/>
        </w:rPr>
        <w:t>rm</w:t>
      </w:r>
      <w:r w:rsidRPr="00B242C9">
        <w:rPr>
          <w:rFonts w:ascii="Arial" w:eastAsia="Arial" w:hAnsi="Arial" w:cs="Arial"/>
          <w:sz w:val="18"/>
          <w:szCs w:val="18"/>
        </w:rPr>
        <w:t>s</w:t>
      </w:r>
      <w:r w:rsidRPr="00B242C9">
        <w:rPr>
          <w:rFonts w:ascii="Arial" w:eastAsia="Arial" w:hAnsi="Arial" w:cs="Arial"/>
          <w:spacing w:val="2"/>
          <w:sz w:val="18"/>
          <w:szCs w:val="18"/>
        </w:rPr>
        <w:t xml:space="preserve"> </w:t>
      </w:r>
      <w:r w:rsidR="00B242C9">
        <w:rPr>
          <w:rFonts w:ascii="Arial" w:eastAsia="Arial" w:hAnsi="Arial" w:cs="Arial"/>
          <w:spacing w:val="2"/>
          <w:sz w:val="18"/>
          <w:szCs w:val="18"/>
        </w:rPr>
        <w:t xml:space="preserve">     </w:t>
      </w:r>
      <w:r w:rsidRPr="00B242C9">
        <w:rPr>
          <w:rFonts w:ascii="Arial" w:eastAsia="Arial" w:hAnsi="Arial" w:cs="Arial"/>
          <w:sz w:val="18"/>
          <w:szCs w:val="18"/>
        </w:rPr>
        <w:t xml:space="preserve">and </w:t>
      </w:r>
      <w:r w:rsidRPr="00B242C9">
        <w:rPr>
          <w:rFonts w:ascii="Arial" w:eastAsia="Arial" w:hAnsi="Arial" w:cs="Arial"/>
          <w:spacing w:val="2"/>
          <w:sz w:val="18"/>
          <w:szCs w:val="18"/>
        </w:rPr>
        <w:t>c</w:t>
      </w:r>
      <w:r w:rsidRPr="00B242C9">
        <w:rPr>
          <w:rFonts w:ascii="Arial" w:eastAsia="Arial" w:hAnsi="Arial" w:cs="Arial"/>
          <w:sz w:val="18"/>
          <w:szCs w:val="18"/>
        </w:rPr>
        <w:t>ond</w:t>
      </w:r>
      <w:r w:rsidRPr="00B242C9">
        <w:rPr>
          <w:rFonts w:ascii="Arial" w:eastAsia="Arial" w:hAnsi="Arial" w:cs="Arial"/>
          <w:spacing w:val="-1"/>
          <w:sz w:val="18"/>
          <w:szCs w:val="18"/>
        </w:rPr>
        <w:t>i</w:t>
      </w:r>
      <w:r w:rsidRPr="00B242C9">
        <w:rPr>
          <w:rFonts w:ascii="Arial" w:eastAsia="Arial" w:hAnsi="Arial" w:cs="Arial"/>
          <w:spacing w:val="1"/>
          <w:sz w:val="18"/>
          <w:szCs w:val="18"/>
        </w:rPr>
        <w:t>t</w:t>
      </w:r>
      <w:r w:rsidRPr="00B242C9">
        <w:rPr>
          <w:rFonts w:ascii="Arial" w:eastAsia="Arial" w:hAnsi="Arial" w:cs="Arial"/>
          <w:spacing w:val="-1"/>
          <w:sz w:val="18"/>
          <w:szCs w:val="18"/>
        </w:rPr>
        <w:t>i</w:t>
      </w:r>
      <w:r w:rsidRPr="00B242C9">
        <w:rPr>
          <w:rFonts w:ascii="Arial" w:eastAsia="Arial" w:hAnsi="Arial" w:cs="Arial"/>
          <w:sz w:val="18"/>
          <w:szCs w:val="18"/>
        </w:rPr>
        <w:t>ons</w:t>
      </w:r>
      <w:r w:rsidRPr="00B242C9">
        <w:rPr>
          <w:rFonts w:ascii="Arial" w:eastAsia="Arial" w:hAnsi="Arial" w:cs="Arial"/>
          <w:spacing w:val="2"/>
          <w:sz w:val="18"/>
          <w:szCs w:val="18"/>
        </w:rPr>
        <w:t xml:space="preserve"> </w:t>
      </w:r>
      <w:r w:rsidRPr="00B242C9">
        <w:rPr>
          <w:rFonts w:ascii="Arial" w:eastAsia="Arial" w:hAnsi="Arial" w:cs="Arial"/>
          <w:sz w:val="18"/>
          <w:szCs w:val="18"/>
        </w:rPr>
        <w:t>of</w:t>
      </w:r>
      <w:r w:rsidRPr="00B242C9">
        <w:rPr>
          <w:rFonts w:ascii="Arial" w:eastAsia="Arial" w:hAnsi="Arial" w:cs="Arial"/>
          <w:spacing w:val="6"/>
          <w:sz w:val="18"/>
          <w:szCs w:val="18"/>
        </w:rPr>
        <w:t xml:space="preserve"> </w:t>
      </w:r>
      <w:r w:rsidRPr="00B242C9">
        <w:rPr>
          <w:rFonts w:ascii="Arial" w:eastAsia="Arial" w:hAnsi="Arial" w:cs="Arial"/>
          <w:spacing w:val="1"/>
          <w:sz w:val="18"/>
          <w:szCs w:val="18"/>
        </w:rPr>
        <w:t>t</w:t>
      </w:r>
      <w:r w:rsidRPr="00B242C9">
        <w:rPr>
          <w:rFonts w:ascii="Arial" w:eastAsia="Arial" w:hAnsi="Arial" w:cs="Arial"/>
          <w:sz w:val="18"/>
          <w:szCs w:val="18"/>
        </w:rPr>
        <w:t>h</w:t>
      </w:r>
      <w:r w:rsidRPr="00B242C9">
        <w:rPr>
          <w:rFonts w:ascii="Arial" w:eastAsia="Arial" w:hAnsi="Arial" w:cs="Arial"/>
          <w:spacing w:val="-1"/>
          <w:sz w:val="18"/>
          <w:szCs w:val="18"/>
        </w:rPr>
        <w:t>i</w:t>
      </w:r>
      <w:r w:rsidRPr="00B242C9">
        <w:rPr>
          <w:rFonts w:ascii="Arial" w:eastAsia="Arial" w:hAnsi="Arial" w:cs="Arial"/>
          <w:sz w:val="18"/>
          <w:szCs w:val="18"/>
        </w:rPr>
        <w:t>s</w:t>
      </w:r>
      <w:r w:rsidRPr="00B242C9">
        <w:rPr>
          <w:rFonts w:ascii="Arial" w:eastAsia="Arial" w:hAnsi="Arial" w:cs="Arial"/>
          <w:spacing w:val="2"/>
          <w:sz w:val="18"/>
          <w:szCs w:val="18"/>
        </w:rPr>
        <w:t xml:space="preserve"> </w:t>
      </w:r>
      <w:r w:rsidRPr="00B242C9">
        <w:rPr>
          <w:rFonts w:ascii="Arial" w:eastAsia="Arial" w:hAnsi="Arial" w:cs="Arial"/>
          <w:spacing w:val="1"/>
          <w:sz w:val="18"/>
          <w:szCs w:val="18"/>
        </w:rPr>
        <w:t>“</w:t>
      </w:r>
      <w:r w:rsidRPr="00B242C9">
        <w:rPr>
          <w:rFonts w:ascii="Arial" w:eastAsia="Arial" w:hAnsi="Arial" w:cs="Arial"/>
          <w:spacing w:val="-1"/>
          <w:sz w:val="18"/>
          <w:szCs w:val="18"/>
        </w:rPr>
        <w:t>Bi</w:t>
      </w:r>
      <w:r w:rsidRPr="00B242C9">
        <w:rPr>
          <w:rFonts w:ascii="Arial" w:eastAsia="Arial" w:hAnsi="Arial" w:cs="Arial"/>
          <w:sz w:val="18"/>
          <w:szCs w:val="18"/>
        </w:rPr>
        <w:t>d</w:t>
      </w:r>
      <w:r w:rsidRPr="00B242C9">
        <w:rPr>
          <w:rFonts w:ascii="Arial" w:eastAsia="Arial" w:hAnsi="Arial" w:cs="Arial"/>
          <w:spacing w:val="1"/>
          <w:sz w:val="18"/>
          <w:szCs w:val="18"/>
        </w:rPr>
        <w:t xml:space="preserve"> </w:t>
      </w:r>
      <w:r w:rsidRPr="00B242C9">
        <w:rPr>
          <w:rFonts w:ascii="Arial" w:eastAsia="Arial" w:hAnsi="Arial" w:cs="Arial"/>
          <w:spacing w:val="-1"/>
          <w:sz w:val="18"/>
          <w:szCs w:val="18"/>
        </w:rPr>
        <w:t>S</w:t>
      </w:r>
      <w:r w:rsidRPr="00B242C9">
        <w:rPr>
          <w:rFonts w:ascii="Arial" w:eastAsia="Arial" w:hAnsi="Arial" w:cs="Arial"/>
          <w:sz w:val="18"/>
          <w:szCs w:val="18"/>
        </w:rPr>
        <w:t>ub</w:t>
      </w:r>
      <w:r w:rsidRPr="00B242C9">
        <w:rPr>
          <w:rFonts w:ascii="Arial" w:eastAsia="Arial" w:hAnsi="Arial" w:cs="Arial"/>
          <w:spacing w:val="1"/>
          <w:sz w:val="18"/>
          <w:szCs w:val="18"/>
        </w:rPr>
        <w:t>m</w:t>
      </w:r>
      <w:r w:rsidRPr="00B242C9">
        <w:rPr>
          <w:rFonts w:ascii="Arial" w:eastAsia="Arial" w:hAnsi="Arial" w:cs="Arial"/>
          <w:spacing w:val="-1"/>
          <w:sz w:val="18"/>
          <w:szCs w:val="18"/>
        </w:rPr>
        <w:t>i</w:t>
      </w:r>
      <w:r w:rsidRPr="00B242C9">
        <w:rPr>
          <w:rFonts w:ascii="Arial" w:eastAsia="Arial" w:hAnsi="Arial" w:cs="Arial"/>
          <w:spacing w:val="1"/>
          <w:sz w:val="18"/>
          <w:szCs w:val="18"/>
        </w:rPr>
        <w:t>tt</w:t>
      </w:r>
      <w:r w:rsidRPr="00B242C9">
        <w:rPr>
          <w:rFonts w:ascii="Arial" w:eastAsia="Arial" w:hAnsi="Arial" w:cs="Arial"/>
          <w:sz w:val="18"/>
          <w:szCs w:val="18"/>
        </w:rPr>
        <w:t>al Fo</w:t>
      </w:r>
      <w:r w:rsidRPr="00B242C9">
        <w:rPr>
          <w:rFonts w:ascii="Arial" w:eastAsia="Arial" w:hAnsi="Arial" w:cs="Arial"/>
          <w:spacing w:val="1"/>
          <w:sz w:val="18"/>
          <w:szCs w:val="18"/>
        </w:rPr>
        <w:t>rm”</w:t>
      </w:r>
      <w:r w:rsidRPr="00B242C9">
        <w:rPr>
          <w:rFonts w:ascii="Arial" w:eastAsia="Arial" w:hAnsi="Arial" w:cs="Arial"/>
          <w:sz w:val="18"/>
          <w:szCs w:val="18"/>
        </w:rPr>
        <w:t>,</w:t>
      </w:r>
      <w:r w:rsidRPr="00B242C9">
        <w:rPr>
          <w:rFonts w:ascii="Arial" w:eastAsia="Arial" w:hAnsi="Arial" w:cs="Arial"/>
          <w:spacing w:val="3"/>
          <w:sz w:val="18"/>
          <w:szCs w:val="18"/>
        </w:rPr>
        <w:t xml:space="preserve"> </w:t>
      </w:r>
      <w:r w:rsidRPr="00B242C9">
        <w:rPr>
          <w:rFonts w:ascii="Arial" w:eastAsia="Arial" w:hAnsi="Arial" w:cs="Arial"/>
          <w:sz w:val="18"/>
          <w:szCs w:val="18"/>
        </w:rPr>
        <w:t xml:space="preserve">and </w:t>
      </w:r>
      <w:r w:rsidRPr="00B242C9">
        <w:rPr>
          <w:rFonts w:ascii="Arial" w:eastAsia="Arial" w:hAnsi="Arial" w:cs="Arial"/>
          <w:spacing w:val="3"/>
          <w:sz w:val="18"/>
          <w:szCs w:val="18"/>
        </w:rPr>
        <w:t>t</w:t>
      </w:r>
      <w:r w:rsidRPr="00B242C9">
        <w:rPr>
          <w:rFonts w:ascii="Arial" w:eastAsia="Arial" w:hAnsi="Arial" w:cs="Arial"/>
          <w:sz w:val="18"/>
          <w:szCs w:val="18"/>
        </w:rPr>
        <w:t>he</w:t>
      </w:r>
      <w:r w:rsidRPr="00B242C9">
        <w:rPr>
          <w:rFonts w:ascii="Arial" w:eastAsia="Arial" w:hAnsi="Arial" w:cs="Arial"/>
          <w:spacing w:val="1"/>
          <w:sz w:val="18"/>
          <w:szCs w:val="18"/>
        </w:rPr>
        <w:t xml:space="preserve"> “</w:t>
      </w:r>
      <w:r w:rsidRPr="00B242C9">
        <w:rPr>
          <w:rFonts w:ascii="Arial" w:eastAsia="Arial" w:hAnsi="Arial" w:cs="Arial"/>
          <w:spacing w:val="-1"/>
          <w:sz w:val="18"/>
          <w:szCs w:val="18"/>
        </w:rPr>
        <w:t>S</w:t>
      </w:r>
      <w:r w:rsidRPr="00B242C9">
        <w:rPr>
          <w:rFonts w:ascii="Arial" w:eastAsia="Arial" w:hAnsi="Arial" w:cs="Arial"/>
          <w:sz w:val="18"/>
          <w:szCs w:val="18"/>
        </w:rPr>
        <w:t>pec</w:t>
      </w:r>
      <w:r w:rsidRPr="00B242C9">
        <w:rPr>
          <w:rFonts w:ascii="Arial" w:eastAsia="Arial" w:hAnsi="Arial" w:cs="Arial"/>
          <w:spacing w:val="-1"/>
          <w:sz w:val="18"/>
          <w:szCs w:val="18"/>
        </w:rPr>
        <w:t>i</w:t>
      </w:r>
      <w:r w:rsidRPr="00B242C9">
        <w:rPr>
          <w:rFonts w:ascii="Arial" w:eastAsia="Arial" w:hAnsi="Arial" w:cs="Arial"/>
          <w:spacing w:val="3"/>
          <w:sz w:val="18"/>
          <w:szCs w:val="18"/>
        </w:rPr>
        <w:t>f</w:t>
      </w:r>
      <w:r w:rsidRPr="00B242C9">
        <w:rPr>
          <w:rFonts w:ascii="Arial" w:eastAsia="Arial" w:hAnsi="Arial" w:cs="Arial"/>
          <w:spacing w:val="-1"/>
          <w:sz w:val="18"/>
          <w:szCs w:val="18"/>
        </w:rPr>
        <w:t>i</w:t>
      </w:r>
      <w:r w:rsidRPr="00B242C9">
        <w:rPr>
          <w:rFonts w:ascii="Arial" w:eastAsia="Arial" w:hAnsi="Arial" w:cs="Arial"/>
          <w:sz w:val="18"/>
          <w:szCs w:val="18"/>
        </w:rPr>
        <w:t>ca</w:t>
      </w:r>
      <w:r w:rsidRPr="00B242C9">
        <w:rPr>
          <w:rFonts w:ascii="Arial" w:eastAsia="Arial" w:hAnsi="Arial" w:cs="Arial"/>
          <w:spacing w:val="1"/>
          <w:sz w:val="18"/>
          <w:szCs w:val="18"/>
        </w:rPr>
        <w:t>t</w:t>
      </w:r>
      <w:r w:rsidRPr="00B242C9">
        <w:rPr>
          <w:rFonts w:ascii="Arial" w:eastAsia="Arial" w:hAnsi="Arial" w:cs="Arial"/>
          <w:spacing w:val="-1"/>
          <w:sz w:val="18"/>
          <w:szCs w:val="18"/>
        </w:rPr>
        <w:t>i</w:t>
      </w:r>
      <w:r w:rsidRPr="00B242C9">
        <w:rPr>
          <w:rFonts w:ascii="Arial" w:eastAsia="Arial" w:hAnsi="Arial" w:cs="Arial"/>
          <w:sz w:val="18"/>
          <w:szCs w:val="18"/>
        </w:rPr>
        <w:t>on</w:t>
      </w:r>
      <w:r w:rsidRPr="00B242C9">
        <w:rPr>
          <w:rFonts w:ascii="Arial" w:eastAsia="Arial" w:hAnsi="Arial" w:cs="Arial"/>
          <w:spacing w:val="1"/>
          <w:sz w:val="18"/>
          <w:szCs w:val="18"/>
        </w:rPr>
        <w:t xml:space="preserve"> </w:t>
      </w:r>
      <w:r w:rsidRPr="00B242C9">
        <w:rPr>
          <w:rFonts w:ascii="Arial" w:eastAsia="Arial" w:hAnsi="Arial" w:cs="Arial"/>
          <w:spacing w:val="2"/>
          <w:sz w:val="18"/>
          <w:szCs w:val="18"/>
        </w:rPr>
        <w:t>T</w:t>
      </w:r>
      <w:r w:rsidRPr="00B242C9">
        <w:rPr>
          <w:rFonts w:ascii="Arial" w:eastAsia="Arial" w:hAnsi="Arial" w:cs="Arial"/>
          <w:sz w:val="18"/>
          <w:szCs w:val="18"/>
        </w:rPr>
        <w:t>e</w:t>
      </w:r>
      <w:r w:rsidRPr="00B242C9">
        <w:rPr>
          <w:rFonts w:ascii="Arial" w:eastAsia="Arial" w:hAnsi="Arial" w:cs="Arial"/>
          <w:spacing w:val="1"/>
          <w:sz w:val="18"/>
          <w:szCs w:val="18"/>
        </w:rPr>
        <w:t>rm</w:t>
      </w:r>
      <w:r w:rsidRPr="00B242C9">
        <w:rPr>
          <w:rFonts w:ascii="Arial" w:eastAsia="Arial" w:hAnsi="Arial" w:cs="Arial"/>
          <w:sz w:val="18"/>
          <w:szCs w:val="18"/>
        </w:rPr>
        <w:t>s</w:t>
      </w:r>
      <w:r w:rsidRPr="00B242C9">
        <w:rPr>
          <w:rFonts w:ascii="Arial" w:eastAsia="Arial" w:hAnsi="Arial" w:cs="Arial"/>
          <w:spacing w:val="2"/>
          <w:sz w:val="18"/>
          <w:szCs w:val="18"/>
        </w:rPr>
        <w:t xml:space="preserve"> </w:t>
      </w:r>
      <w:r w:rsidRPr="00B242C9">
        <w:rPr>
          <w:rFonts w:ascii="Arial" w:eastAsia="Arial" w:hAnsi="Arial" w:cs="Arial"/>
          <w:sz w:val="18"/>
          <w:szCs w:val="18"/>
        </w:rPr>
        <w:t xml:space="preserve">and </w:t>
      </w:r>
      <w:r w:rsidRPr="00B242C9">
        <w:rPr>
          <w:rFonts w:ascii="Arial" w:eastAsia="Arial" w:hAnsi="Arial" w:cs="Arial"/>
          <w:spacing w:val="-1"/>
          <w:sz w:val="18"/>
          <w:szCs w:val="18"/>
        </w:rPr>
        <w:t>C</w:t>
      </w:r>
      <w:r w:rsidRPr="00B242C9">
        <w:rPr>
          <w:rFonts w:ascii="Arial" w:eastAsia="Arial" w:hAnsi="Arial" w:cs="Arial"/>
          <w:sz w:val="18"/>
          <w:szCs w:val="18"/>
        </w:rPr>
        <w:t>ond</w:t>
      </w:r>
      <w:r w:rsidRPr="00B242C9">
        <w:rPr>
          <w:rFonts w:ascii="Arial" w:eastAsia="Arial" w:hAnsi="Arial" w:cs="Arial"/>
          <w:spacing w:val="-1"/>
          <w:sz w:val="18"/>
          <w:szCs w:val="18"/>
        </w:rPr>
        <w:t>i</w:t>
      </w:r>
      <w:r w:rsidRPr="00B242C9">
        <w:rPr>
          <w:rFonts w:ascii="Arial" w:eastAsia="Arial" w:hAnsi="Arial" w:cs="Arial"/>
          <w:spacing w:val="1"/>
          <w:sz w:val="18"/>
          <w:szCs w:val="18"/>
        </w:rPr>
        <w:t>t</w:t>
      </w:r>
      <w:r w:rsidRPr="00B242C9">
        <w:rPr>
          <w:rFonts w:ascii="Arial" w:eastAsia="Arial" w:hAnsi="Arial" w:cs="Arial"/>
          <w:spacing w:val="-1"/>
          <w:sz w:val="18"/>
          <w:szCs w:val="18"/>
        </w:rPr>
        <w:t>i</w:t>
      </w:r>
      <w:r w:rsidRPr="00B242C9">
        <w:rPr>
          <w:rFonts w:ascii="Arial" w:eastAsia="Arial" w:hAnsi="Arial" w:cs="Arial"/>
          <w:sz w:val="18"/>
          <w:szCs w:val="18"/>
        </w:rPr>
        <w:t>ons</w:t>
      </w:r>
      <w:r w:rsidRPr="00B242C9">
        <w:rPr>
          <w:rFonts w:ascii="Arial" w:eastAsia="Arial" w:hAnsi="Arial" w:cs="Arial"/>
          <w:spacing w:val="1"/>
          <w:sz w:val="18"/>
          <w:szCs w:val="18"/>
        </w:rPr>
        <w:t>”</w:t>
      </w:r>
      <w:r w:rsidRPr="00B242C9">
        <w:rPr>
          <w:rFonts w:ascii="Arial" w:eastAsia="Arial" w:hAnsi="Arial" w:cs="Arial"/>
          <w:sz w:val="18"/>
          <w:szCs w:val="18"/>
        </w:rPr>
        <w:t>:</w:t>
      </w:r>
    </w:p>
    <w:p w:rsidR="00B242C9" w:rsidRPr="00B242C9" w:rsidRDefault="00B242C9" w:rsidP="00B242C9">
      <w:pPr>
        <w:spacing w:before="32"/>
        <w:ind w:left="915" w:right="975"/>
        <w:rPr>
          <w:rFonts w:ascii="Arial" w:eastAsia="Arial" w:hAnsi="Arial" w:cs="Arial"/>
          <w:sz w:val="18"/>
          <w:szCs w:val="18"/>
        </w:rPr>
      </w:pPr>
    </w:p>
    <w:p w:rsidR="002913C1" w:rsidRDefault="002913C1" w:rsidP="002913C1">
      <w:pPr>
        <w:spacing w:before="2" w:line="160" w:lineRule="exact"/>
        <w:rPr>
          <w:sz w:val="16"/>
          <w:szCs w:val="16"/>
        </w:rPr>
      </w:pPr>
    </w:p>
    <w:tbl>
      <w:tblPr>
        <w:tblW w:w="0" w:type="auto"/>
        <w:tblInd w:w="995" w:type="dxa"/>
        <w:tblLayout w:type="fixed"/>
        <w:tblCellMar>
          <w:left w:w="0" w:type="dxa"/>
          <w:right w:w="0" w:type="dxa"/>
        </w:tblCellMar>
        <w:tblLook w:val="01E0" w:firstRow="1" w:lastRow="1" w:firstColumn="1" w:lastColumn="1" w:noHBand="0" w:noVBand="0"/>
      </w:tblPr>
      <w:tblGrid>
        <w:gridCol w:w="1128"/>
        <w:gridCol w:w="4447"/>
        <w:gridCol w:w="25"/>
        <w:gridCol w:w="3730"/>
        <w:gridCol w:w="25"/>
      </w:tblGrid>
      <w:tr w:rsidR="002913C1" w:rsidTr="00434120">
        <w:trPr>
          <w:trHeight w:hRule="exact" w:val="429"/>
        </w:trPr>
        <w:tc>
          <w:tcPr>
            <w:tcW w:w="1128" w:type="dxa"/>
            <w:tcBorders>
              <w:top w:val="single" w:sz="4" w:space="0" w:color="auto"/>
              <w:left w:val="single" w:sz="4" w:space="0" w:color="auto"/>
              <w:bottom w:val="single" w:sz="4" w:space="0" w:color="auto"/>
              <w:right w:val="single" w:sz="4" w:space="0" w:color="auto"/>
            </w:tcBorders>
          </w:tcPr>
          <w:p w:rsidR="002913C1" w:rsidRDefault="002913C1" w:rsidP="00B936D2">
            <w:pPr>
              <w:spacing w:before="73"/>
              <w:ind w:left="40"/>
            </w:pPr>
            <w:r>
              <w:rPr>
                <w:spacing w:val="2"/>
              </w:rPr>
              <w:t>P</w:t>
            </w:r>
            <w:r>
              <w:rPr>
                <w:spacing w:val="1"/>
              </w:rPr>
              <w:t>ropo</w:t>
            </w:r>
            <w:r>
              <w:rPr>
                <w:spacing w:val="-1"/>
              </w:rPr>
              <w:t>s</w:t>
            </w:r>
            <w:r>
              <w:t>e</w:t>
            </w:r>
            <w:r>
              <w:rPr>
                <w:spacing w:val="1"/>
              </w:rPr>
              <w:t>r</w:t>
            </w:r>
            <w:r>
              <w:t>:</w:t>
            </w:r>
          </w:p>
        </w:tc>
        <w:tc>
          <w:tcPr>
            <w:tcW w:w="4447" w:type="dxa"/>
            <w:tcBorders>
              <w:top w:val="single" w:sz="4" w:space="0" w:color="auto"/>
              <w:left w:val="single" w:sz="4" w:space="0" w:color="auto"/>
              <w:bottom w:val="single" w:sz="7" w:space="0" w:color="000000"/>
              <w:right w:val="single" w:sz="4" w:space="0" w:color="auto"/>
            </w:tcBorders>
          </w:tcPr>
          <w:p w:rsidR="002913C1" w:rsidRDefault="002913C1" w:rsidP="00B936D2"/>
        </w:tc>
        <w:tc>
          <w:tcPr>
            <w:tcW w:w="25" w:type="dxa"/>
            <w:tcBorders>
              <w:top w:val="nil"/>
              <w:left w:val="single" w:sz="4" w:space="0" w:color="auto"/>
              <w:bottom w:val="nil"/>
              <w:right w:val="nil"/>
            </w:tcBorders>
          </w:tcPr>
          <w:p w:rsidR="002913C1" w:rsidRDefault="002913C1" w:rsidP="00B936D2"/>
        </w:tc>
        <w:tc>
          <w:tcPr>
            <w:tcW w:w="3730" w:type="dxa"/>
            <w:tcBorders>
              <w:top w:val="single" w:sz="4" w:space="0" w:color="auto"/>
              <w:left w:val="nil"/>
              <w:bottom w:val="single" w:sz="4" w:space="0" w:color="auto"/>
              <w:right w:val="single" w:sz="4" w:space="0" w:color="auto"/>
            </w:tcBorders>
          </w:tcPr>
          <w:p w:rsidR="002913C1" w:rsidRDefault="002913C1" w:rsidP="00B936D2">
            <w:pPr>
              <w:spacing w:before="73"/>
              <w:ind w:left="108"/>
            </w:pPr>
            <w:r>
              <w:rPr>
                <w:spacing w:val="2"/>
              </w:rPr>
              <w:t>P</w:t>
            </w:r>
            <w:r>
              <w:rPr>
                <w:spacing w:val="-1"/>
              </w:rPr>
              <w:t>h</w:t>
            </w:r>
            <w:r>
              <w:rPr>
                <w:spacing w:val="1"/>
              </w:rPr>
              <w:t>o</w:t>
            </w:r>
            <w:r>
              <w:rPr>
                <w:spacing w:val="-1"/>
              </w:rPr>
              <w:t>n</w:t>
            </w:r>
            <w:r>
              <w:t>e:</w:t>
            </w:r>
          </w:p>
        </w:tc>
        <w:tc>
          <w:tcPr>
            <w:tcW w:w="20" w:type="dxa"/>
            <w:vMerge w:val="restart"/>
            <w:tcBorders>
              <w:top w:val="nil"/>
              <w:left w:val="single" w:sz="4" w:space="0" w:color="auto"/>
              <w:right w:val="nil"/>
            </w:tcBorders>
          </w:tcPr>
          <w:p w:rsidR="002913C1" w:rsidRDefault="002913C1" w:rsidP="00B936D2"/>
        </w:tc>
      </w:tr>
      <w:tr w:rsidR="00434120" w:rsidTr="00434120">
        <w:trPr>
          <w:trHeight w:hRule="exact" w:val="475"/>
        </w:trPr>
        <w:tc>
          <w:tcPr>
            <w:tcW w:w="1128" w:type="dxa"/>
            <w:tcBorders>
              <w:top w:val="single" w:sz="4" w:space="0" w:color="auto"/>
              <w:left w:val="single" w:sz="4" w:space="0" w:color="auto"/>
              <w:bottom w:val="single" w:sz="4" w:space="0" w:color="auto"/>
              <w:right w:val="single" w:sz="4" w:space="0" w:color="auto"/>
            </w:tcBorders>
          </w:tcPr>
          <w:p w:rsidR="002913C1" w:rsidRDefault="002913C1" w:rsidP="00B936D2">
            <w:pPr>
              <w:spacing w:before="15" w:line="220" w:lineRule="exact"/>
              <w:rPr>
                <w:sz w:val="22"/>
                <w:szCs w:val="22"/>
              </w:rPr>
            </w:pPr>
          </w:p>
          <w:p w:rsidR="002913C1" w:rsidRDefault="002913C1" w:rsidP="00B936D2">
            <w:pPr>
              <w:ind w:left="40"/>
            </w:pPr>
            <w:r>
              <w:rPr>
                <w:spacing w:val="-2"/>
              </w:rPr>
              <w:t>A</w:t>
            </w:r>
            <w:r>
              <w:rPr>
                <w:spacing w:val="1"/>
              </w:rPr>
              <w:t>ddr</w:t>
            </w:r>
            <w:r>
              <w:t>e</w:t>
            </w:r>
            <w:r>
              <w:rPr>
                <w:spacing w:val="-1"/>
              </w:rPr>
              <w:t>ss</w:t>
            </w:r>
            <w:r>
              <w:t>:</w:t>
            </w:r>
          </w:p>
        </w:tc>
        <w:tc>
          <w:tcPr>
            <w:tcW w:w="4447" w:type="dxa"/>
            <w:tcBorders>
              <w:top w:val="single" w:sz="7" w:space="0" w:color="000000"/>
              <w:left w:val="single" w:sz="4" w:space="0" w:color="auto"/>
              <w:bottom w:val="single" w:sz="5" w:space="0" w:color="000000"/>
              <w:right w:val="single" w:sz="4" w:space="0" w:color="auto"/>
            </w:tcBorders>
          </w:tcPr>
          <w:p w:rsidR="002913C1" w:rsidRDefault="002913C1" w:rsidP="00B936D2">
            <w:pPr>
              <w:spacing w:before="6" w:line="220" w:lineRule="exact"/>
              <w:rPr>
                <w:sz w:val="22"/>
                <w:szCs w:val="22"/>
              </w:rPr>
            </w:pPr>
          </w:p>
          <w:p w:rsidR="002913C1" w:rsidRDefault="002913C1" w:rsidP="00B936D2">
            <w:pPr>
              <w:ind w:right="40"/>
              <w:jc w:val="right"/>
            </w:pPr>
          </w:p>
        </w:tc>
        <w:tc>
          <w:tcPr>
            <w:tcW w:w="25" w:type="dxa"/>
            <w:tcBorders>
              <w:top w:val="nil"/>
              <w:left w:val="single" w:sz="4" w:space="0" w:color="auto"/>
              <w:bottom w:val="nil"/>
              <w:right w:val="nil"/>
            </w:tcBorders>
          </w:tcPr>
          <w:p w:rsidR="002913C1" w:rsidRDefault="002913C1" w:rsidP="00B936D2"/>
        </w:tc>
        <w:tc>
          <w:tcPr>
            <w:tcW w:w="3730" w:type="dxa"/>
            <w:tcBorders>
              <w:top w:val="single" w:sz="4" w:space="0" w:color="auto"/>
              <w:left w:val="nil"/>
              <w:bottom w:val="single" w:sz="5" w:space="0" w:color="000000"/>
              <w:right w:val="single" w:sz="4" w:space="0" w:color="auto"/>
            </w:tcBorders>
          </w:tcPr>
          <w:p w:rsidR="002913C1" w:rsidRDefault="002913C1" w:rsidP="00B936D2"/>
        </w:tc>
        <w:tc>
          <w:tcPr>
            <w:tcW w:w="20" w:type="dxa"/>
            <w:vMerge/>
            <w:tcBorders>
              <w:left w:val="single" w:sz="4" w:space="0" w:color="auto"/>
              <w:right w:val="nil"/>
            </w:tcBorders>
          </w:tcPr>
          <w:p w:rsidR="002913C1" w:rsidRDefault="002913C1" w:rsidP="00B936D2"/>
        </w:tc>
      </w:tr>
      <w:tr w:rsidR="00434120" w:rsidTr="00434120">
        <w:trPr>
          <w:trHeight w:hRule="exact" w:val="552"/>
        </w:trPr>
        <w:tc>
          <w:tcPr>
            <w:tcW w:w="1128" w:type="dxa"/>
            <w:tcBorders>
              <w:top w:val="single" w:sz="4" w:space="0" w:color="auto"/>
              <w:left w:val="single" w:sz="4" w:space="0" w:color="auto"/>
              <w:bottom w:val="single" w:sz="4" w:space="0" w:color="auto"/>
              <w:right w:val="single" w:sz="4" w:space="0" w:color="auto"/>
            </w:tcBorders>
          </w:tcPr>
          <w:p w:rsidR="002913C1" w:rsidRDefault="002913C1" w:rsidP="00B936D2">
            <w:pPr>
              <w:spacing w:before="62"/>
              <w:ind w:left="40"/>
            </w:pPr>
            <w:r>
              <w:rPr>
                <w:spacing w:val="2"/>
              </w:rPr>
              <w:t>P</w:t>
            </w:r>
            <w:r>
              <w:rPr>
                <w:spacing w:val="1"/>
              </w:rPr>
              <w:t>r</w:t>
            </w:r>
            <w:r>
              <w:t>i</w:t>
            </w:r>
            <w:r>
              <w:rPr>
                <w:spacing w:val="-1"/>
              </w:rPr>
              <w:t>n</w:t>
            </w:r>
            <w:r>
              <w:t>ted</w:t>
            </w:r>
          </w:p>
          <w:p w:rsidR="002913C1" w:rsidRDefault="002913C1" w:rsidP="00B936D2">
            <w:pPr>
              <w:spacing w:before="5"/>
              <w:ind w:left="40"/>
            </w:pPr>
            <w:r>
              <w:t>Na</w:t>
            </w:r>
            <w:r>
              <w:rPr>
                <w:spacing w:val="-4"/>
              </w:rPr>
              <w:t>m</w:t>
            </w:r>
            <w:r>
              <w:t>e/</w:t>
            </w:r>
            <w:r>
              <w:rPr>
                <w:spacing w:val="3"/>
              </w:rPr>
              <w:t>T</w:t>
            </w:r>
            <w:r>
              <w:t>itle</w:t>
            </w:r>
          </w:p>
        </w:tc>
        <w:tc>
          <w:tcPr>
            <w:tcW w:w="4447" w:type="dxa"/>
            <w:tcBorders>
              <w:top w:val="single" w:sz="5" w:space="0" w:color="000000"/>
              <w:left w:val="single" w:sz="4" w:space="0" w:color="auto"/>
              <w:bottom w:val="single" w:sz="5" w:space="0" w:color="000000"/>
              <w:right w:val="single" w:sz="4" w:space="0" w:color="auto"/>
            </w:tcBorders>
          </w:tcPr>
          <w:p w:rsidR="002913C1" w:rsidRDefault="002913C1" w:rsidP="00B936D2"/>
        </w:tc>
        <w:tc>
          <w:tcPr>
            <w:tcW w:w="25" w:type="dxa"/>
            <w:tcBorders>
              <w:top w:val="nil"/>
              <w:left w:val="single" w:sz="4" w:space="0" w:color="auto"/>
              <w:bottom w:val="single" w:sz="5" w:space="0" w:color="000000"/>
              <w:right w:val="nil"/>
            </w:tcBorders>
          </w:tcPr>
          <w:p w:rsidR="002913C1" w:rsidRDefault="002913C1" w:rsidP="00B936D2"/>
        </w:tc>
        <w:tc>
          <w:tcPr>
            <w:tcW w:w="3730" w:type="dxa"/>
            <w:tcBorders>
              <w:top w:val="single" w:sz="5" w:space="0" w:color="000000"/>
              <w:left w:val="nil"/>
              <w:bottom w:val="single" w:sz="4" w:space="0" w:color="auto"/>
              <w:right w:val="single" w:sz="4" w:space="0" w:color="auto"/>
            </w:tcBorders>
          </w:tcPr>
          <w:p w:rsidR="002913C1" w:rsidRDefault="002913C1" w:rsidP="00B936D2">
            <w:pPr>
              <w:spacing w:before="11" w:line="280" w:lineRule="exact"/>
              <w:rPr>
                <w:sz w:val="28"/>
                <w:szCs w:val="28"/>
              </w:rPr>
            </w:pPr>
          </w:p>
          <w:p w:rsidR="002913C1" w:rsidRDefault="002913C1" w:rsidP="00B936D2">
            <w:pPr>
              <w:ind w:left="108"/>
            </w:pPr>
            <w:r>
              <w:t>Fa</w:t>
            </w:r>
            <w:r>
              <w:rPr>
                <w:spacing w:val="-1"/>
              </w:rPr>
              <w:t>x:</w:t>
            </w:r>
          </w:p>
        </w:tc>
        <w:tc>
          <w:tcPr>
            <w:tcW w:w="20" w:type="dxa"/>
            <w:vMerge/>
            <w:tcBorders>
              <w:left w:val="single" w:sz="4" w:space="0" w:color="auto"/>
              <w:right w:val="nil"/>
            </w:tcBorders>
          </w:tcPr>
          <w:p w:rsidR="002913C1" w:rsidRDefault="002913C1" w:rsidP="00B936D2"/>
        </w:tc>
      </w:tr>
      <w:tr w:rsidR="00434120" w:rsidTr="00434120">
        <w:trPr>
          <w:trHeight w:hRule="exact" w:val="485"/>
        </w:trPr>
        <w:tc>
          <w:tcPr>
            <w:tcW w:w="1128" w:type="dxa"/>
            <w:tcBorders>
              <w:top w:val="single" w:sz="4" w:space="0" w:color="auto"/>
              <w:left w:val="single" w:sz="4" w:space="0" w:color="auto"/>
              <w:bottom w:val="single" w:sz="4" w:space="0" w:color="auto"/>
              <w:right w:val="single" w:sz="4" w:space="0" w:color="auto"/>
            </w:tcBorders>
          </w:tcPr>
          <w:p w:rsidR="002913C1" w:rsidRDefault="002913C1" w:rsidP="00B936D2">
            <w:pPr>
              <w:spacing w:before="15" w:line="220" w:lineRule="exact"/>
              <w:rPr>
                <w:sz w:val="22"/>
                <w:szCs w:val="22"/>
              </w:rPr>
            </w:pPr>
          </w:p>
          <w:p w:rsidR="002913C1" w:rsidRDefault="002913C1" w:rsidP="00B936D2">
            <w:pPr>
              <w:ind w:left="40"/>
            </w:pPr>
            <w:r>
              <w:t>Si</w:t>
            </w:r>
            <w:r>
              <w:rPr>
                <w:spacing w:val="-1"/>
              </w:rPr>
              <w:t>gn</w:t>
            </w:r>
            <w:r>
              <w:t>e</w:t>
            </w:r>
            <w:r>
              <w:rPr>
                <w:spacing w:val="1"/>
              </w:rPr>
              <w:t>d</w:t>
            </w:r>
            <w:r>
              <w:t>:</w:t>
            </w:r>
          </w:p>
        </w:tc>
        <w:tc>
          <w:tcPr>
            <w:tcW w:w="4447" w:type="dxa"/>
            <w:tcBorders>
              <w:top w:val="single" w:sz="5" w:space="0" w:color="000000"/>
              <w:left w:val="single" w:sz="4" w:space="0" w:color="auto"/>
              <w:bottom w:val="single" w:sz="7" w:space="0" w:color="000000"/>
              <w:right w:val="single" w:sz="4" w:space="0" w:color="auto"/>
            </w:tcBorders>
          </w:tcPr>
          <w:p w:rsidR="002913C1" w:rsidRDefault="002913C1" w:rsidP="00B936D2"/>
        </w:tc>
        <w:tc>
          <w:tcPr>
            <w:tcW w:w="25" w:type="dxa"/>
            <w:tcBorders>
              <w:top w:val="single" w:sz="5" w:space="0" w:color="000000"/>
              <w:left w:val="single" w:sz="4" w:space="0" w:color="auto"/>
              <w:bottom w:val="single" w:sz="7" w:space="0" w:color="000000"/>
              <w:right w:val="nil"/>
            </w:tcBorders>
          </w:tcPr>
          <w:p w:rsidR="002913C1" w:rsidRDefault="002913C1" w:rsidP="00B936D2"/>
        </w:tc>
        <w:tc>
          <w:tcPr>
            <w:tcW w:w="3730" w:type="dxa"/>
            <w:tcBorders>
              <w:top w:val="single" w:sz="4" w:space="0" w:color="auto"/>
              <w:left w:val="nil"/>
              <w:bottom w:val="single" w:sz="4" w:space="0" w:color="auto"/>
              <w:right w:val="single" w:sz="4" w:space="0" w:color="auto"/>
            </w:tcBorders>
          </w:tcPr>
          <w:p w:rsidR="002913C1" w:rsidRDefault="002913C1" w:rsidP="00B936D2">
            <w:pPr>
              <w:spacing w:before="15" w:line="220" w:lineRule="exact"/>
              <w:rPr>
                <w:sz w:val="22"/>
                <w:szCs w:val="22"/>
              </w:rPr>
            </w:pPr>
          </w:p>
          <w:p w:rsidR="002913C1" w:rsidRDefault="002913C1" w:rsidP="00B936D2">
            <w:pPr>
              <w:ind w:left="108"/>
            </w:pPr>
            <w:r>
              <w:t>Date:</w:t>
            </w:r>
          </w:p>
        </w:tc>
        <w:tc>
          <w:tcPr>
            <w:tcW w:w="20" w:type="dxa"/>
            <w:vMerge/>
            <w:tcBorders>
              <w:left w:val="single" w:sz="4" w:space="0" w:color="auto"/>
              <w:bottom w:val="nil"/>
              <w:right w:val="nil"/>
            </w:tcBorders>
          </w:tcPr>
          <w:p w:rsidR="002913C1" w:rsidRDefault="002913C1" w:rsidP="00B936D2"/>
        </w:tc>
      </w:tr>
      <w:tr w:rsidR="00434120" w:rsidTr="00434120">
        <w:trPr>
          <w:trHeight w:hRule="exact" w:val="464"/>
        </w:trPr>
        <w:tc>
          <w:tcPr>
            <w:tcW w:w="1128" w:type="dxa"/>
            <w:tcBorders>
              <w:top w:val="single" w:sz="4" w:space="0" w:color="auto"/>
              <w:left w:val="single" w:sz="4" w:space="0" w:color="auto"/>
              <w:bottom w:val="single" w:sz="4" w:space="0" w:color="auto"/>
              <w:right w:val="single" w:sz="4" w:space="0" w:color="auto"/>
            </w:tcBorders>
          </w:tcPr>
          <w:p w:rsidR="002913C1" w:rsidRDefault="002913C1" w:rsidP="00B936D2">
            <w:pPr>
              <w:spacing w:before="15" w:line="220" w:lineRule="exact"/>
              <w:rPr>
                <w:sz w:val="22"/>
                <w:szCs w:val="22"/>
              </w:rPr>
            </w:pPr>
          </w:p>
          <w:p w:rsidR="002913C1" w:rsidRDefault="002913C1" w:rsidP="00B936D2">
            <w:pPr>
              <w:spacing w:line="220" w:lineRule="exact"/>
              <w:ind w:left="40"/>
            </w:pPr>
            <w:r>
              <w:rPr>
                <w:spacing w:val="1"/>
              </w:rPr>
              <w:t>E</w:t>
            </w:r>
            <w:r>
              <w:rPr>
                <w:spacing w:val="-4"/>
              </w:rPr>
              <w:t>m</w:t>
            </w:r>
            <w:r>
              <w:t>ail:</w:t>
            </w:r>
          </w:p>
        </w:tc>
        <w:tc>
          <w:tcPr>
            <w:tcW w:w="4447" w:type="dxa"/>
            <w:tcBorders>
              <w:top w:val="single" w:sz="7" w:space="0" w:color="000000"/>
              <w:left w:val="single" w:sz="4" w:space="0" w:color="auto"/>
              <w:bottom w:val="single" w:sz="3" w:space="0" w:color="000000"/>
              <w:right w:val="single" w:sz="4" w:space="0" w:color="auto"/>
            </w:tcBorders>
          </w:tcPr>
          <w:p w:rsidR="002913C1" w:rsidRDefault="002913C1" w:rsidP="00B936D2"/>
        </w:tc>
        <w:tc>
          <w:tcPr>
            <w:tcW w:w="25" w:type="dxa"/>
            <w:tcBorders>
              <w:top w:val="single" w:sz="7" w:space="0" w:color="000000"/>
              <w:left w:val="single" w:sz="4" w:space="0" w:color="auto"/>
              <w:bottom w:val="single" w:sz="3" w:space="0" w:color="000000"/>
              <w:right w:val="nil"/>
            </w:tcBorders>
          </w:tcPr>
          <w:p w:rsidR="002913C1" w:rsidRDefault="002913C1" w:rsidP="00B936D2"/>
        </w:tc>
        <w:tc>
          <w:tcPr>
            <w:tcW w:w="3730" w:type="dxa"/>
            <w:tcBorders>
              <w:top w:val="single" w:sz="4" w:space="0" w:color="auto"/>
              <w:left w:val="nil"/>
              <w:bottom w:val="single" w:sz="4" w:space="0" w:color="auto"/>
              <w:right w:val="single" w:sz="4" w:space="0" w:color="auto"/>
            </w:tcBorders>
          </w:tcPr>
          <w:p w:rsidR="002913C1" w:rsidRDefault="002913C1" w:rsidP="00B936D2"/>
        </w:tc>
        <w:tc>
          <w:tcPr>
            <w:tcW w:w="20" w:type="dxa"/>
            <w:tcBorders>
              <w:top w:val="nil"/>
              <w:left w:val="single" w:sz="4" w:space="0" w:color="auto"/>
              <w:bottom w:val="nil"/>
              <w:right w:val="nil"/>
            </w:tcBorders>
          </w:tcPr>
          <w:p w:rsidR="002913C1" w:rsidRDefault="002913C1" w:rsidP="00B936D2"/>
        </w:tc>
      </w:tr>
    </w:tbl>
    <w:p w:rsidR="002913C1" w:rsidRDefault="002913C1" w:rsidP="002913C1">
      <w:pPr>
        <w:spacing w:line="200" w:lineRule="exact"/>
      </w:pPr>
    </w:p>
    <w:p w:rsidR="002913C1" w:rsidRDefault="002913C1" w:rsidP="002913C1">
      <w:pPr>
        <w:spacing w:line="200" w:lineRule="exact"/>
      </w:pPr>
    </w:p>
    <w:p w:rsidR="002913C1" w:rsidRDefault="002913C1" w:rsidP="002913C1">
      <w:pPr>
        <w:spacing w:before="11" w:line="260" w:lineRule="exact"/>
        <w:rPr>
          <w:sz w:val="26"/>
          <w:szCs w:val="26"/>
        </w:rPr>
        <w:sectPr w:rsidR="002913C1">
          <w:type w:val="continuous"/>
          <w:pgSz w:w="12240" w:h="15840"/>
          <w:pgMar w:top="1480" w:right="300" w:bottom="280" w:left="200" w:header="720" w:footer="720" w:gutter="0"/>
          <w:cols w:space="720"/>
        </w:sectPr>
      </w:pPr>
    </w:p>
    <w:p w:rsidR="002913C1" w:rsidRDefault="002913C1" w:rsidP="002913C1">
      <w:pPr>
        <w:spacing w:before="29" w:line="260" w:lineRule="exact"/>
        <w:rPr>
          <w:rFonts w:ascii="Arial" w:eastAsia="Arial" w:hAnsi="Arial" w:cs="Arial"/>
          <w:sz w:val="24"/>
          <w:szCs w:val="24"/>
        </w:rPr>
      </w:pPr>
      <w:r>
        <w:rPr>
          <w:rFonts w:ascii="Arial" w:eastAsia="Arial" w:hAnsi="Arial" w:cs="Arial"/>
          <w:position w:val="-1"/>
          <w:sz w:val="24"/>
          <w:szCs w:val="24"/>
          <w:u w:val="single" w:color="000000"/>
        </w:rPr>
        <w:lastRenderedPageBreak/>
        <w:t xml:space="preserve">             </w:t>
      </w:r>
      <w:r>
        <w:rPr>
          <w:rFonts w:ascii="Arial" w:eastAsia="Arial" w:hAnsi="Arial" w:cs="Arial"/>
          <w:spacing w:val="7"/>
          <w:position w:val="-1"/>
          <w:sz w:val="24"/>
          <w:szCs w:val="24"/>
          <w:u w:val="single" w:color="000000"/>
        </w:rPr>
        <w:t xml:space="preserve"> </w:t>
      </w:r>
    </w:p>
    <w:p w:rsidR="002913C1" w:rsidRDefault="002913C1" w:rsidP="002913C1">
      <w:pPr>
        <w:spacing w:line="200" w:lineRule="exact"/>
      </w:pPr>
    </w:p>
    <w:p w:rsidR="002913C1" w:rsidRDefault="002913C1" w:rsidP="002913C1">
      <w:pPr>
        <w:spacing w:line="200" w:lineRule="exact"/>
      </w:pPr>
    </w:p>
    <w:p w:rsidR="002913C1" w:rsidRDefault="002913C1" w:rsidP="002913C1">
      <w:pPr>
        <w:spacing w:line="200" w:lineRule="exact"/>
      </w:pPr>
    </w:p>
    <w:p w:rsidR="002913C1" w:rsidRDefault="002913C1" w:rsidP="002913C1">
      <w:pPr>
        <w:spacing w:before="2" w:line="220" w:lineRule="exact"/>
        <w:rPr>
          <w:sz w:val="22"/>
          <w:szCs w:val="22"/>
        </w:rPr>
      </w:pPr>
    </w:p>
    <w:p w:rsidR="002913C1" w:rsidRDefault="002913C1" w:rsidP="002913C1">
      <w:pPr>
        <w:spacing w:before="7" w:line="100" w:lineRule="exact"/>
        <w:rPr>
          <w:sz w:val="11"/>
          <w:szCs w:val="11"/>
        </w:rPr>
      </w:pPr>
    </w:p>
    <w:p w:rsidR="002913C1" w:rsidRDefault="002913C1" w:rsidP="002913C1">
      <w:pPr>
        <w:spacing w:line="200" w:lineRule="exact"/>
      </w:pPr>
    </w:p>
    <w:p w:rsidR="002913C1" w:rsidRDefault="002913C1" w:rsidP="002913C1">
      <w:pPr>
        <w:spacing w:line="200" w:lineRule="exact"/>
      </w:pPr>
    </w:p>
    <w:p w:rsidR="002913C1" w:rsidRDefault="002913C1" w:rsidP="002913C1">
      <w:pPr>
        <w:spacing w:line="200" w:lineRule="exact"/>
      </w:pPr>
    </w:p>
    <w:p w:rsidR="002913C1" w:rsidRDefault="002913C1" w:rsidP="002913C1">
      <w:pPr>
        <w:spacing w:line="200" w:lineRule="exact"/>
      </w:pPr>
    </w:p>
    <w:p w:rsidR="002913C1" w:rsidRDefault="002913C1" w:rsidP="002913C1">
      <w:pPr>
        <w:spacing w:line="200" w:lineRule="exact"/>
      </w:pPr>
    </w:p>
    <w:p w:rsidR="002913C1" w:rsidRDefault="002913C1" w:rsidP="002913C1">
      <w:pPr>
        <w:spacing w:line="200" w:lineRule="exact"/>
      </w:pPr>
    </w:p>
    <w:p w:rsidR="002913C1" w:rsidRDefault="002913C1" w:rsidP="002913C1">
      <w:pPr>
        <w:spacing w:line="200" w:lineRule="exact"/>
      </w:pPr>
    </w:p>
    <w:p w:rsidR="002913C1" w:rsidRDefault="002913C1" w:rsidP="002913C1">
      <w:pPr>
        <w:spacing w:before="65"/>
        <w:ind w:left="1440" w:right="1440"/>
        <w:jc w:val="center"/>
        <w:rPr>
          <w:rFonts w:ascii="Arial" w:eastAsia="Arial" w:hAnsi="Arial" w:cs="Arial"/>
          <w:b/>
          <w:sz w:val="22"/>
          <w:szCs w:val="22"/>
        </w:rPr>
      </w:pPr>
    </w:p>
    <w:p w:rsidR="00B8418A" w:rsidRPr="002913C1" w:rsidRDefault="002913C1">
      <w:pPr>
        <w:spacing w:before="67"/>
        <w:ind w:left="2795" w:right="2795"/>
        <w:jc w:val="center"/>
        <w:rPr>
          <w:rFonts w:ascii="Arial" w:eastAsia="Arial" w:hAnsi="Arial" w:cs="Arial"/>
          <w:sz w:val="24"/>
          <w:szCs w:val="24"/>
        </w:rPr>
      </w:pPr>
      <w:r w:rsidRPr="002913C1">
        <w:rPr>
          <w:rFonts w:ascii="Arial" w:eastAsia="Arial" w:hAnsi="Arial" w:cs="Arial"/>
          <w:sz w:val="24"/>
          <w:szCs w:val="24"/>
        </w:rPr>
        <w:t>Attachment 2</w:t>
      </w:r>
    </w:p>
    <w:p w:rsidR="002913C1" w:rsidRDefault="002913C1" w:rsidP="002913C1">
      <w:pPr>
        <w:spacing w:before="33"/>
        <w:ind w:left="100"/>
        <w:jc w:val="center"/>
        <w:rPr>
          <w:spacing w:val="1"/>
          <w:sz w:val="28"/>
          <w:szCs w:val="28"/>
        </w:rPr>
      </w:pPr>
    </w:p>
    <w:p w:rsidR="002913C1" w:rsidRPr="002913C1" w:rsidRDefault="002913C1" w:rsidP="002913C1">
      <w:pPr>
        <w:spacing w:before="33"/>
        <w:ind w:left="100"/>
        <w:jc w:val="center"/>
        <w:rPr>
          <w:b/>
          <w:sz w:val="28"/>
          <w:szCs w:val="28"/>
        </w:rPr>
      </w:pPr>
      <w:r w:rsidRPr="002913C1">
        <w:rPr>
          <w:b/>
          <w:spacing w:val="1"/>
          <w:sz w:val="28"/>
          <w:szCs w:val="28"/>
        </w:rPr>
        <w:t>I</w:t>
      </w:r>
      <w:r w:rsidRPr="002913C1">
        <w:rPr>
          <w:b/>
          <w:spacing w:val="-1"/>
          <w:sz w:val="28"/>
          <w:szCs w:val="28"/>
        </w:rPr>
        <w:t>n</w:t>
      </w:r>
      <w:r w:rsidRPr="002913C1">
        <w:rPr>
          <w:b/>
          <w:spacing w:val="1"/>
          <w:sz w:val="28"/>
          <w:szCs w:val="28"/>
        </w:rPr>
        <w:t>d</w:t>
      </w:r>
      <w:r w:rsidRPr="002913C1">
        <w:rPr>
          <w:b/>
          <w:sz w:val="28"/>
          <w:szCs w:val="28"/>
        </w:rPr>
        <w:t>e</w:t>
      </w:r>
      <w:r w:rsidRPr="002913C1">
        <w:rPr>
          <w:b/>
          <w:spacing w:val="-4"/>
          <w:sz w:val="28"/>
          <w:szCs w:val="28"/>
        </w:rPr>
        <w:t>m</w:t>
      </w:r>
      <w:r w:rsidRPr="002913C1">
        <w:rPr>
          <w:b/>
          <w:spacing w:val="-1"/>
          <w:sz w:val="28"/>
          <w:szCs w:val="28"/>
        </w:rPr>
        <w:t>n</w:t>
      </w:r>
      <w:r w:rsidRPr="002913C1">
        <w:rPr>
          <w:b/>
          <w:sz w:val="28"/>
          <w:szCs w:val="28"/>
        </w:rPr>
        <w:t>i</w:t>
      </w:r>
      <w:r w:rsidRPr="002913C1">
        <w:rPr>
          <w:b/>
          <w:spacing w:val="-2"/>
          <w:sz w:val="28"/>
          <w:szCs w:val="28"/>
        </w:rPr>
        <w:t>f</w:t>
      </w:r>
      <w:r w:rsidRPr="002913C1">
        <w:rPr>
          <w:b/>
          <w:sz w:val="28"/>
          <w:szCs w:val="28"/>
        </w:rPr>
        <w:t>icati</w:t>
      </w:r>
      <w:r w:rsidRPr="002913C1">
        <w:rPr>
          <w:b/>
          <w:spacing w:val="1"/>
          <w:sz w:val="28"/>
          <w:szCs w:val="28"/>
        </w:rPr>
        <w:t>o</w:t>
      </w:r>
      <w:r w:rsidRPr="002913C1">
        <w:rPr>
          <w:b/>
          <w:spacing w:val="-1"/>
          <w:sz w:val="28"/>
          <w:szCs w:val="28"/>
        </w:rPr>
        <w:t>n</w:t>
      </w:r>
      <w:r w:rsidRPr="002913C1">
        <w:rPr>
          <w:b/>
          <w:spacing w:val="-2"/>
          <w:sz w:val="28"/>
          <w:szCs w:val="28"/>
        </w:rPr>
        <w:t>--</w:t>
      </w:r>
      <w:r w:rsidRPr="002913C1">
        <w:rPr>
          <w:b/>
          <w:sz w:val="28"/>
          <w:szCs w:val="28"/>
        </w:rPr>
        <w:t>H</w:t>
      </w:r>
      <w:r w:rsidRPr="002913C1">
        <w:rPr>
          <w:b/>
          <w:spacing w:val="1"/>
          <w:sz w:val="28"/>
          <w:szCs w:val="28"/>
        </w:rPr>
        <w:t>o</w:t>
      </w:r>
      <w:r w:rsidRPr="002913C1">
        <w:rPr>
          <w:b/>
          <w:sz w:val="28"/>
          <w:szCs w:val="28"/>
        </w:rPr>
        <w:t>ld</w:t>
      </w:r>
      <w:r w:rsidRPr="002913C1">
        <w:rPr>
          <w:b/>
          <w:spacing w:val="-16"/>
          <w:sz w:val="28"/>
          <w:szCs w:val="28"/>
        </w:rPr>
        <w:t xml:space="preserve"> </w:t>
      </w:r>
      <w:r w:rsidRPr="002913C1">
        <w:rPr>
          <w:b/>
          <w:sz w:val="28"/>
          <w:szCs w:val="28"/>
        </w:rPr>
        <w:t>Ha</w:t>
      </w:r>
      <w:r w:rsidRPr="002913C1">
        <w:rPr>
          <w:b/>
          <w:spacing w:val="1"/>
          <w:sz w:val="28"/>
          <w:szCs w:val="28"/>
        </w:rPr>
        <w:t>r</w:t>
      </w:r>
      <w:r w:rsidRPr="002913C1">
        <w:rPr>
          <w:b/>
          <w:spacing w:val="-4"/>
          <w:sz w:val="28"/>
          <w:szCs w:val="28"/>
        </w:rPr>
        <w:t>m</w:t>
      </w:r>
      <w:r w:rsidRPr="002913C1">
        <w:rPr>
          <w:b/>
          <w:sz w:val="28"/>
          <w:szCs w:val="28"/>
        </w:rPr>
        <w:t>le</w:t>
      </w:r>
      <w:r w:rsidRPr="002913C1">
        <w:rPr>
          <w:b/>
          <w:spacing w:val="-1"/>
          <w:sz w:val="28"/>
          <w:szCs w:val="28"/>
        </w:rPr>
        <w:t>s</w:t>
      </w:r>
      <w:r w:rsidRPr="002913C1">
        <w:rPr>
          <w:b/>
          <w:sz w:val="28"/>
          <w:szCs w:val="28"/>
        </w:rPr>
        <w:t>s Agreement</w:t>
      </w:r>
    </w:p>
    <w:p w:rsidR="00B8418A" w:rsidRDefault="00B8418A">
      <w:pPr>
        <w:spacing w:before="67"/>
        <w:ind w:left="2795" w:right="2795"/>
        <w:jc w:val="center"/>
        <w:rPr>
          <w:rFonts w:ascii="Arial" w:eastAsia="Arial" w:hAnsi="Arial" w:cs="Arial"/>
          <w:sz w:val="16"/>
          <w:szCs w:val="16"/>
        </w:rPr>
      </w:pPr>
    </w:p>
    <w:p w:rsidR="00B8418A" w:rsidRDefault="00B8418A">
      <w:pPr>
        <w:spacing w:before="67"/>
        <w:ind w:left="2795" w:right="2795"/>
        <w:jc w:val="center"/>
        <w:rPr>
          <w:rFonts w:ascii="Arial" w:eastAsia="Arial" w:hAnsi="Arial" w:cs="Arial"/>
          <w:sz w:val="16"/>
          <w:szCs w:val="16"/>
        </w:rPr>
      </w:pPr>
    </w:p>
    <w:p w:rsidR="00B8418A" w:rsidRDefault="00B8418A">
      <w:pPr>
        <w:spacing w:before="67"/>
        <w:ind w:left="2795" w:right="2795"/>
        <w:jc w:val="center"/>
        <w:rPr>
          <w:rFonts w:ascii="Arial" w:eastAsia="Arial" w:hAnsi="Arial" w:cs="Arial"/>
          <w:sz w:val="16"/>
          <w:szCs w:val="16"/>
        </w:rPr>
      </w:pPr>
    </w:p>
    <w:p w:rsidR="00F72DFE" w:rsidRDefault="00F72DFE">
      <w:pPr>
        <w:spacing w:line="200" w:lineRule="exact"/>
      </w:pPr>
    </w:p>
    <w:p w:rsidR="00F72DFE" w:rsidRDefault="00F72DFE">
      <w:pPr>
        <w:spacing w:line="200" w:lineRule="exact"/>
      </w:pPr>
    </w:p>
    <w:p w:rsidR="00F72DFE" w:rsidRDefault="00F72DFE" w:rsidP="002913C1">
      <w:pPr>
        <w:sectPr w:rsidR="00F72DFE">
          <w:type w:val="continuous"/>
          <w:pgSz w:w="12240" w:h="15840"/>
          <w:pgMar w:top="1480" w:right="1320" w:bottom="280" w:left="1340" w:header="720" w:footer="720" w:gutter="0"/>
          <w:cols w:space="720"/>
        </w:sectPr>
      </w:pPr>
    </w:p>
    <w:p w:rsidR="00F72DFE" w:rsidRDefault="00F72DFE">
      <w:pPr>
        <w:spacing w:line="200" w:lineRule="exact"/>
      </w:pPr>
    </w:p>
    <w:p w:rsidR="00F72DFE" w:rsidRDefault="00F72DFE">
      <w:pPr>
        <w:spacing w:before="6" w:line="220" w:lineRule="exact"/>
        <w:rPr>
          <w:sz w:val="22"/>
          <w:szCs w:val="22"/>
        </w:rPr>
      </w:pPr>
    </w:p>
    <w:p w:rsidR="00F72DFE" w:rsidRPr="002913C1" w:rsidRDefault="002913C1">
      <w:pPr>
        <w:spacing w:line="220" w:lineRule="exact"/>
        <w:rPr>
          <w:rFonts w:asciiTheme="minorHAnsi" w:hAnsiTheme="minorHAnsi"/>
        </w:rPr>
      </w:pPr>
      <w:r>
        <w:rPr>
          <w:b/>
        </w:rPr>
        <w:t xml:space="preserve">  </w:t>
      </w:r>
      <w:r w:rsidR="000F3396" w:rsidRPr="002913C1">
        <w:rPr>
          <w:rFonts w:asciiTheme="minorHAnsi" w:hAnsiTheme="minorHAnsi"/>
          <w:b/>
          <w:spacing w:val="-1"/>
          <w:position w:val="-1"/>
        </w:rPr>
        <w:t>T</w:t>
      </w:r>
      <w:r w:rsidR="000F3396" w:rsidRPr="002913C1">
        <w:rPr>
          <w:rFonts w:asciiTheme="minorHAnsi" w:hAnsiTheme="minorHAnsi"/>
          <w:b/>
          <w:position w:val="-1"/>
        </w:rPr>
        <w:t>O</w:t>
      </w:r>
      <w:r w:rsidR="000F3396" w:rsidRPr="002913C1">
        <w:rPr>
          <w:rFonts w:asciiTheme="minorHAnsi" w:hAnsiTheme="minorHAnsi"/>
          <w:b/>
          <w:spacing w:val="-2"/>
          <w:position w:val="-1"/>
        </w:rPr>
        <w:t xml:space="preserve"> </w:t>
      </w:r>
      <w:r w:rsidR="000F3396" w:rsidRPr="002913C1">
        <w:rPr>
          <w:rFonts w:asciiTheme="minorHAnsi" w:hAnsiTheme="minorHAnsi"/>
          <w:b/>
          <w:spacing w:val="1"/>
          <w:position w:val="-1"/>
        </w:rPr>
        <w:t>(P</w:t>
      </w:r>
      <w:r w:rsidR="000F3396" w:rsidRPr="002913C1">
        <w:rPr>
          <w:rFonts w:asciiTheme="minorHAnsi" w:hAnsiTheme="minorHAnsi"/>
          <w:b/>
          <w:position w:val="-1"/>
        </w:rPr>
        <w:t>URC</w:t>
      </w:r>
      <w:r w:rsidR="000F3396" w:rsidRPr="002913C1">
        <w:rPr>
          <w:rFonts w:asciiTheme="minorHAnsi" w:hAnsiTheme="minorHAnsi"/>
          <w:b/>
          <w:spacing w:val="1"/>
          <w:position w:val="-1"/>
        </w:rPr>
        <w:t>H</w:t>
      </w:r>
      <w:r w:rsidR="000F3396" w:rsidRPr="002913C1">
        <w:rPr>
          <w:rFonts w:asciiTheme="minorHAnsi" w:hAnsiTheme="minorHAnsi"/>
          <w:b/>
          <w:position w:val="-1"/>
        </w:rPr>
        <w:t>AS</w:t>
      </w:r>
      <w:r w:rsidR="000F3396" w:rsidRPr="002913C1">
        <w:rPr>
          <w:rFonts w:asciiTheme="minorHAnsi" w:hAnsiTheme="minorHAnsi"/>
          <w:b/>
          <w:spacing w:val="-1"/>
          <w:position w:val="-1"/>
        </w:rPr>
        <w:t>E</w:t>
      </w:r>
      <w:r w:rsidR="000F3396" w:rsidRPr="002913C1">
        <w:rPr>
          <w:rFonts w:asciiTheme="minorHAnsi" w:hAnsiTheme="minorHAnsi"/>
          <w:b/>
          <w:position w:val="-1"/>
        </w:rPr>
        <w:t>R/R</w:t>
      </w:r>
      <w:r w:rsidR="000F3396" w:rsidRPr="002913C1">
        <w:rPr>
          <w:rFonts w:asciiTheme="minorHAnsi" w:hAnsiTheme="minorHAnsi"/>
          <w:b/>
          <w:spacing w:val="-1"/>
          <w:position w:val="-1"/>
        </w:rPr>
        <w:t>E</w:t>
      </w:r>
      <w:r w:rsidR="000F3396" w:rsidRPr="002913C1">
        <w:rPr>
          <w:rFonts w:asciiTheme="minorHAnsi" w:hAnsiTheme="minorHAnsi"/>
          <w:b/>
          <w:position w:val="-1"/>
        </w:rPr>
        <w:t>C</w:t>
      </w:r>
      <w:r w:rsidR="000F3396" w:rsidRPr="002913C1">
        <w:rPr>
          <w:rFonts w:asciiTheme="minorHAnsi" w:hAnsiTheme="minorHAnsi"/>
          <w:b/>
          <w:spacing w:val="-1"/>
          <w:position w:val="-1"/>
        </w:rPr>
        <w:t>I</w:t>
      </w:r>
      <w:r w:rsidR="000F3396" w:rsidRPr="002913C1">
        <w:rPr>
          <w:rFonts w:asciiTheme="minorHAnsi" w:hAnsiTheme="minorHAnsi"/>
          <w:b/>
          <w:spacing w:val="1"/>
          <w:position w:val="-1"/>
        </w:rPr>
        <w:t>P</w:t>
      </w:r>
      <w:r w:rsidR="000F3396" w:rsidRPr="002913C1">
        <w:rPr>
          <w:rFonts w:asciiTheme="minorHAnsi" w:hAnsiTheme="minorHAnsi"/>
          <w:b/>
          <w:spacing w:val="-1"/>
          <w:position w:val="-1"/>
        </w:rPr>
        <w:t>IE</w:t>
      </w:r>
      <w:r w:rsidR="000F3396" w:rsidRPr="002913C1">
        <w:rPr>
          <w:rFonts w:asciiTheme="minorHAnsi" w:hAnsiTheme="minorHAnsi"/>
          <w:b/>
          <w:position w:val="-1"/>
        </w:rPr>
        <w:t>N</w:t>
      </w:r>
      <w:r w:rsidR="000F3396" w:rsidRPr="002913C1">
        <w:rPr>
          <w:rFonts w:asciiTheme="minorHAnsi" w:hAnsiTheme="minorHAnsi"/>
          <w:b/>
          <w:spacing w:val="-1"/>
          <w:position w:val="-1"/>
        </w:rPr>
        <w:t>T</w:t>
      </w:r>
      <w:r w:rsidR="000F3396" w:rsidRPr="002913C1">
        <w:rPr>
          <w:rFonts w:asciiTheme="minorHAnsi" w:hAnsiTheme="minorHAnsi"/>
          <w:b/>
          <w:spacing w:val="1"/>
          <w:position w:val="-1"/>
        </w:rPr>
        <w:t>)</w:t>
      </w:r>
      <w:r w:rsidR="000F3396" w:rsidRPr="002913C1">
        <w:rPr>
          <w:rFonts w:asciiTheme="minorHAnsi" w:hAnsiTheme="minorHAnsi"/>
          <w:b/>
          <w:position w:val="-1"/>
        </w:rPr>
        <w:t>:</w:t>
      </w:r>
    </w:p>
    <w:p w:rsidR="00F72DFE" w:rsidRPr="002913C1" w:rsidRDefault="00F72DFE">
      <w:pPr>
        <w:spacing w:before="7" w:line="200" w:lineRule="exact"/>
        <w:rPr>
          <w:rFonts w:asciiTheme="minorHAnsi" w:hAnsiTheme="minorHAnsi"/>
        </w:rPr>
      </w:pPr>
    </w:p>
    <w:p w:rsidR="00F72DFE" w:rsidRPr="002913C1" w:rsidRDefault="000F3396">
      <w:pPr>
        <w:spacing w:before="33"/>
        <w:ind w:left="100"/>
        <w:rPr>
          <w:rFonts w:asciiTheme="minorHAnsi" w:hAnsiTheme="minorHAnsi"/>
        </w:rPr>
      </w:pPr>
      <w:r w:rsidRPr="002913C1">
        <w:rPr>
          <w:rFonts w:asciiTheme="minorHAnsi" w:hAnsiTheme="minorHAnsi"/>
          <w:spacing w:val="1"/>
        </w:rPr>
        <w:t>I</w:t>
      </w:r>
      <w:r w:rsidRPr="002913C1">
        <w:rPr>
          <w:rFonts w:asciiTheme="minorHAnsi" w:hAnsiTheme="minorHAnsi"/>
          <w:spacing w:val="-1"/>
        </w:rPr>
        <w:t>n</w:t>
      </w:r>
      <w:r w:rsidRPr="002913C1">
        <w:rPr>
          <w:rFonts w:asciiTheme="minorHAnsi" w:hAnsiTheme="minorHAnsi"/>
          <w:spacing w:val="1"/>
        </w:rPr>
        <w:t>d</w:t>
      </w:r>
      <w:r w:rsidRPr="002913C1">
        <w:rPr>
          <w:rFonts w:asciiTheme="minorHAnsi" w:hAnsiTheme="minorHAnsi"/>
        </w:rPr>
        <w:t>e</w:t>
      </w:r>
      <w:r w:rsidRPr="002913C1">
        <w:rPr>
          <w:rFonts w:asciiTheme="minorHAnsi" w:hAnsiTheme="minorHAnsi"/>
          <w:spacing w:val="-4"/>
        </w:rPr>
        <w:t>m</w:t>
      </w:r>
      <w:r w:rsidRPr="002913C1">
        <w:rPr>
          <w:rFonts w:asciiTheme="minorHAnsi" w:hAnsiTheme="minorHAnsi"/>
          <w:spacing w:val="-1"/>
        </w:rPr>
        <w:t>n</w:t>
      </w:r>
      <w:r w:rsidRPr="002913C1">
        <w:rPr>
          <w:rFonts w:asciiTheme="minorHAnsi" w:hAnsiTheme="minorHAnsi"/>
        </w:rPr>
        <w:t>i</w:t>
      </w:r>
      <w:r w:rsidRPr="002913C1">
        <w:rPr>
          <w:rFonts w:asciiTheme="minorHAnsi" w:hAnsiTheme="minorHAnsi"/>
          <w:spacing w:val="-2"/>
        </w:rPr>
        <w:t>f</w:t>
      </w:r>
      <w:r w:rsidRPr="002913C1">
        <w:rPr>
          <w:rFonts w:asciiTheme="minorHAnsi" w:hAnsiTheme="minorHAnsi"/>
        </w:rPr>
        <w:t>icati</w:t>
      </w:r>
      <w:r w:rsidRPr="002913C1">
        <w:rPr>
          <w:rFonts w:asciiTheme="minorHAnsi" w:hAnsiTheme="minorHAnsi"/>
          <w:spacing w:val="1"/>
        </w:rPr>
        <w:t>o</w:t>
      </w:r>
      <w:r w:rsidRPr="002913C1">
        <w:rPr>
          <w:rFonts w:asciiTheme="minorHAnsi" w:hAnsiTheme="minorHAnsi"/>
          <w:spacing w:val="-1"/>
        </w:rPr>
        <w:t>n</w:t>
      </w:r>
      <w:r w:rsidRPr="002913C1">
        <w:rPr>
          <w:rFonts w:asciiTheme="minorHAnsi" w:hAnsiTheme="minorHAnsi"/>
          <w:spacing w:val="-2"/>
        </w:rPr>
        <w:t>--</w:t>
      </w:r>
      <w:r w:rsidRPr="002913C1">
        <w:rPr>
          <w:rFonts w:asciiTheme="minorHAnsi" w:hAnsiTheme="minorHAnsi"/>
        </w:rPr>
        <w:t>H</w:t>
      </w:r>
      <w:r w:rsidRPr="002913C1">
        <w:rPr>
          <w:rFonts w:asciiTheme="minorHAnsi" w:hAnsiTheme="minorHAnsi"/>
          <w:spacing w:val="1"/>
        </w:rPr>
        <w:t>o</w:t>
      </w:r>
      <w:r w:rsidRPr="002913C1">
        <w:rPr>
          <w:rFonts w:asciiTheme="minorHAnsi" w:hAnsiTheme="minorHAnsi"/>
        </w:rPr>
        <w:t>ld</w:t>
      </w:r>
      <w:r w:rsidRPr="002913C1">
        <w:rPr>
          <w:rFonts w:asciiTheme="minorHAnsi" w:hAnsiTheme="minorHAnsi"/>
          <w:spacing w:val="-16"/>
        </w:rPr>
        <w:t xml:space="preserve"> </w:t>
      </w:r>
      <w:r w:rsidRPr="002913C1">
        <w:rPr>
          <w:rFonts w:asciiTheme="minorHAnsi" w:hAnsiTheme="minorHAnsi"/>
        </w:rPr>
        <w:t>Ha</w:t>
      </w:r>
      <w:r w:rsidRPr="002913C1">
        <w:rPr>
          <w:rFonts w:asciiTheme="minorHAnsi" w:hAnsiTheme="minorHAnsi"/>
          <w:spacing w:val="1"/>
        </w:rPr>
        <w:t>r</w:t>
      </w:r>
      <w:r w:rsidRPr="002913C1">
        <w:rPr>
          <w:rFonts w:asciiTheme="minorHAnsi" w:hAnsiTheme="minorHAnsi"/>
          <w:spacing w:val="-4"/>
        </w:rPr>
        <w:t>m</w:t>
      </w:r>
      <w:r w:rsidRPr="002913C1">
        <w:rPr>
          <w:rFonts w:asciiTheme="minorHAnsi" w:hAnsiTheme="minorHAnsi"/>
        </w:rPr>
        <w:t>le</w:t>
      </w:r>
      <w:r w:rsidRPr="002913C1">
        <w:rPr>
          <w:rFonts w:asciiTheme="minorHAnsi" w:hAnsiTheme="minorHAnsi"/>
          <w:spacing w:val="-1"/>
        </w:rPr>
        <w:t>s</w:t>
      </w:r>
      <w:r w:rsidRPr="002913C1">
        <w:rPr>
          <w:rFonts w:asciiTheme="minorHAnsi" w:hAnsiTheme="minorHAnsi"/>
        </w:rPr>
        <w:t>s</w:t>
      </w:r>
    </w:p>
    <w:p w:rsidR="00F72DFE" w:rsidRPr="002913C1" w:rsidRDefault="00F72DFE">
      <w:pPr>
        <w:spacing w:before="1" w:line="240" w:lineRule="exact"/>
        <w:rPr>
          <w:rFonts w:asciiTheme="minorHAnsi" w:hAnsiTheme="minorHAnsi"/>
          <w:sz w:val="24"/>
          <w:szCs w:val="24"/>
        </w:rPr>
      </w:pPr>
    </w:p>
    <w:p w:rsidR="00F72DFE" w:rsidRPr="002913C1" w:rsidRDefault="000F3396" w:rsidP="00B242C9">
      <w:pPr>
        <w:spacing w:line="245" w:lineRule="auto"/>
        <w:ind w:left="100" w:right="110"/>
        <w:rPr>
          <w:rFonts w:asciiTheme="minorHAnsi" w:hAnsiTheme="minorHAnsi"/>
        </w:rPr>
      </w:pPr>
      <w:r w:rsidRPr="002913C1">
        <w:rPr>
          <w:rFonts w:asciiTheme="minorHAnsi" w:hAnsiTheme="minorHAnsi"/>
          <w:spacing w:val="2"/>
        </w:rPr>
        <w:t>P</w:t>
      </w:r>
      <w:r w:rsidRPr="002913C1">
        <w:rPr>
          <w:rFonts w:asciiTheme="minorHAnsi" w:hAnsiTheme="minorHAnsi"/>
          <w:spacing w:val="-1"/>
        </w:rPr>
        <w:t>u</w:t>
      </w:r>
      <w:r w:rsidRPr="002913C1">
        <w:rPr>
          <w:rFonts w:asciiTheme="minorHAnsi" w:hAnsiTheme="minorHAnsi"/>
          <w:spacing w:val="1"/>
        </w:rPr>
        <w:t>r</w:t>
      </w:r>
      <w:r w:rsidRPr="002913C1">
        <w:rPr>
          <w:rFonts w:asciiTheme="minorHAnsi" w:hAnsiTheme="minorHAnsi"/>
        </w:rPr>
        <w:t>c</w:t>
      </w:r>
      <w:r w:rsidRPr="002913C1">
        <w:rPr>
          <w:rFonts w:asciiTheme="minorHAnsi" w:hAnsiTheme="minorHAnsi"/>
          <w:spacing w:val="-1"/>
        </w:rPr>
        <w:t>h</w:t>
      </w:r>
      <w:r w:rsidRPr="002913C1">
        <w:rPr>
          <w:rFonts w:asciiTheme="minorHAnsi" w:hAnsiTheme="minorHAnsi"/>
        </w:rPr>
        <w:t>a</w:t>
      </w:r>
      <w:r w:rsidRPr="002913C1">
        <w:rPr>
          <w:rFonts w:asciiTheme="minorHAnsi" w:hAnsiTheme="minorHAnsi"/>
          <w:spacing w:val="-1"/>
        </w:rPr>
        <w:t>s</w:t>
      </w:r>
      <w:r w:rsidRPr="002913C1">
        <w:rPr>
          <w:rFonts w:asciiTheme="minorHAnsi" w:hAnsiTheme="minorHAnsi"/>
        </w:rPr>
        <w:t>e</w:t>
      </w:r>
      <w:r w:rsidRPr="002913C1">
        <w:rPr>
          <w:rFonts w:asciiTheme="minorHAnsi" w:hAnsiTheme="minorHAnsi"/>
          <w:spacing w:val="1"/>
        </w:rPr>
        <w:t>r</w:t>
      </w:r>
      <w:r w:rsidRPr="002913C1">
        <w:rPr>
          <w:rFonts w:asciiTheme="minorHAnsi" w:hAnsiTheme="minorHAnsi"/>
        </w:rPr>
        <w:t>/</w:t>
      </w:r>
      <w:r w:rsidRPr="002913C1">
        <w:rPr>
          <w:rFonts w:asciiTheme="minorHAnsi" w:hAnsiTheme="minorHAnsi"/>
          <w:spacing w:val="-1"/>
        </w:rPr>
        <w:t>R</w:t>
      </w:r>
      <w:r w:rsidRPr="002913C1">
        <w:rPr>
          <w:rFonts w:asciiTheme="minorHAnsi" w:hAnsiTheme="minorHAnsi"/>
        </w:rPr>
        <w:t>eci</w:t>
      </w:r>
      <w:r w:rsidRPr="002913C1">
        <w:rPr>
          <w:rFonts w:asciiTheme="minorHAnsi" w:hAnsiTheme="minorHAnsi"/>
          <w:spacing w:val="1"/>
        </w:rPr>
        <w:t>p</w:t>
      </w:r>
      <w:r w:rsidRPr="002913C1">
        <w:rPr>
          <w:rFonts w:asciiTheme="minorHAnsi" w:hAnsiTheme="minorHAnsi"/>
        </w:rPr>
        <w:t>ie</w:t>
      </w:r>
      <w:r w:rsidRPr="002913C1">
        <w:rPr>
          <w:rFonts w:asciiTheme="minorHAnsi" w:hAnsiTheme="minorHAnsi"/>
          <w:spacing w:val="-1"/>
        </w:rPr>
        <w:t>n</w:t>
      </w:r>
      <w:r w:rsidRPr="002913C1">
        <w:rPr>
          <w:rFonts w:asciiTheme="minorHAnsi" w:hAnsiTheme="minorHAnsi"/>
        </w:rPr>
        <w:t>t</w:t>
      </w:r>
      <w:r w:rsidRPr="002913C1">
        <w:rPr>
          <w:rFonts w:asciiTheme="minorHAnsi" w:hAnsiTheme="minorHAnsi"/>
          <w:spacing w:val="-16"/>
        </w:rPr>
        <w:t xml:space="preserve"> </w:t>
      </w:r>
      <w:r w:rsidRPr="002913C1">
        <w:rPr>
          <w:rFonts w:asciiTheme="minorHAnsi" w:hAnsiTheme="minorHAnsi"/>
        </w:rPr>
        <w:t>ac</w:t>
      </w:r>
      <w:r w:rsidRPr="002913C1">
        <w:rPr>
          <w:rFonts w:asciiTheme="minorHAnsi" w:hAnsiTheme="minorHAnsi"/>
          <w:spacing w:val="-1"/>
        </w:rPr>
        <w:t>kn</w:t>
      </w:r>
      <w:r w:rsidRPr="002913C1">
        <w:rPr>
          <w:rFonts w:asciiTheme="minorHAnsi" w:hAnsiTheme="minorHAnsi"/>
          <w:spacing w:val="1"/>
        </w:rPr>
        <w:t>o</w:t>
      </w:r>
      <w:r w:rsidRPr="002913C1">
        <w:rPr>
          <w:rFonts w:asciiTheme="minorHAnsi" w:hAnsiTheme="minorHAnsi"/>
          <w:spacing w:val="-5"/>
        </w:rPr>
        <w:t>w</w:t>
      </w:r>
      <w:r w:rsidRPr="002913C1">
        <w:rPr>
          <w:rFonts w:asciiTheme="minorHAnsi" w:hAnsiTheme="minorHAnsi"/>
        </w:rPr>
        <w:t>le</w:t>
      </w:r>
      <w:r w:rsidRPr="002913C1">
        <w:rPr>
          <w:rFonts w:asciiTheme="minorHAnsi" w:hAnsiTheme="minorHAnsi"/>
          <w:spacing w:val="1"/>
        </w:rPr>
        <w:t>d</w:t>
      </w:r>
      <w:r w:rsidRPr="002913C1">
        <w:rPr>
          <w:rFonts w:asciiTheme="minorHAnsi" w:hAnsiTheme="minorHAnsi"/>
          <w:spacing w:val="-1"/>
        </w:rPr>
        <w:t>g</w:t>
      </w:r>
      <w:r w:rsidRPr="002913C1">
        <w:rPr>
          <w:rFonts w:asciiTheme="minorHAnsi" w:hAnsiTheme="minorHAnsi"/>
        </w:rPr>
        <w:t>es</w:t>
      </w:r>
      <w:r w:rsidRPr="002913C1">
        <w:rPr>
          <w:rFonts w:asciiTheme="minorHAnsi" w:hAnsiTheme="minorHAnsi"/>
          <w:spacing w:val="-11"/>
        </w:rPr>
        <w:t xml:space="preserve"> </w:t>
      </w:r>
      <w:r w:rsidRPr="002913C1">
        <w:rPr>
          <w:rFonts w:asciiTheme="minorHAnsi" w:hAnsiTheme="minorHAnsi"/>
        </w:rPr>
        <w:t>t</w:t>
      </w:r>
      <w:r w:rsidRPr="002913C1">
        <w:rPr>
          <w:rFonts w:asciiTheme="minorHAnsi" w:hAnsiTheme="minorHAnsi"/>
          <w:spacing w:val="-1"/>
        </w:rPr>
        <w:t>h</w:t>
      </w:r>
      <w:r w:rsidRPr="002913C1">
        <w:rPr>
          <w:rFonts w:asciiTheme="minorHAnsi" w:hAnsiTheme="minorHAnsi"/>
        </w:rPr>
        <w:t>at</w:t>
      </w:r>
      <w:r w:rsidRPr="002913C1">
        <w:rPr>
          <w:rFonts w:asciiTheme="minorHAnsi" w:hAnsiTheme="minorHAnsi"/>
          <w:spacing w:val="-3"/>
        </w:rPr>
        <w:t xml:space="preserve"> </w:t>
      </w:r>
      <w:r w:rsidRPr="002913C1">
        <w:rPr>
          <w:rFonts w:asciiTheme="minorHAnsi" w:hAnsiTheme="minorHAnsi"/>
          <w:spacing w:val="1"/>
        </w:rPr>
        <w:t>p</w:t>
      </w:r>
      <w:r w:rsidRPr="002913C1">
        <w:rPr>
          <w:rFonts w:asciiTheme="minorHAnsi" w:hAnsiTheme="minorHAnsi"/>
          <w:spacing w:val="-1"/>
        </w:rPr>
        <w:t>u</w:t>
      </w:r>
      <w:r w:rsidRPr="002913C1">
        <w:rPr>
          <w:rFonts w:asciiTheme="minorHAnsi" w:hAnsiTheme="minorHAnsi"/>
          <w:spacing w:val="1"/>
        </w:rPr>
        <w:t>r</w:t>
      </w:r>
      <w:r w:rsidRPr="002913C1">
        <w:rPr>
          <w:rFonts w:asciiTheme="minorHAnsi" w:hAnsiTheme="minorHAnsi"/>
          <w:spacing w:val="-1"/>
        </w:rPr>
        <w:t>su</w:t>
      </w:r>
      <w:r w:rsidRPr="002913C1">
        <w:rPr>
          <w:rFonts w:asciiTheme="minorHAnsi" w:hAnsiTheme="minorHAnsi"/>
        </w:rPr>
        <w:t>a</w:t>
      </w:r>
      <w:r w:rsidRPr="002913C1">
        <w:rPr>
          <w:rFonts w:asciiTheme="minorHAnsi" w:hAnsiTheme="minorHAnsi"/>
          <w:spacing w:val="-1"/>
        </w:rPr>
        <w:t>n</w:t>
      </w:r>
      <w:r w:rsidRPr="002913C1">
        <w:rPr>
          <w:rFonts w:asciiTheme="minorHAnsi" w:hAnsiTheme="minorHAnsi"/>
        </w:rPr>
        <w:t>t</w:t>
      </w:r>
      <w:r w:rsidRPr="002913C1">
        <w:rPr>
          <w:rFonts w:asciiTheme="minorHAnsi" w:hAnsiTheme="minorHAnsi"/>
          <w:spacing w:val="-7"/>
        </w:rPr>
        <w:t xml:space="preserve"> </w:t>
      </w:r>
      <w:r w:rsidRPr="002913C1">
        <w:rPr>
          <w:rFonts w:asciiTheme="minorHAnsi" w:hAnsiTheme="minorHAnsi"/>
        </w:rPr>
        <w:t>to t</w:t>
      </w:r>
      <w:r w:rsidRPr="002913C1">
        <w:rPr>
          <w:rFonts w:asciiTheme="minorHAnsi" w:hAnsiTheme="minorHAnsi"/>
          <w:spacing w:val="-1"/>
        </w:rPr>
        <w:t>h</w:t>
      </w:r>
      <w:r w:rsidRPr="002913C1">
        <w:rPr>
          <w:rFonts w:asciiTheme="minorHAnsi" w:hAnsiTheme="minorHAnsi"/>
        </w:rPr>
        <w:t>e</w:t>
      </w:r>
      <w:r w:rsidRPr="002913C1">
        <w:rPr>
          <w:rFonts w:asciiTheme="minorHAnsi" w:hAnsiTheme="minorHAnsi"/>
          <w:spacing w:val="-1"/>
        </w:rPr>
        <w:t xml:space="preserve"> </w:t>
      </w:r>
      <w:r w:rsidRPr="002913C1">
        <w:rPr>
          <w:rFonts w:asciiTheme="minorHAnsi" w:hAnsiTheme="minorHAnsi"/>
        </w:rPr>
        <w:t>te</w:t>
      </w:r>
      <w:r w:rsidRPr="002913C1">
        <w:rPr>
          <w:rFonts w:asciiTheme="minorHAnsi" w:hAnsiTheme="minorHAnsi"/>
          <w:spacing w:val="1"/>
        </w:rPr>
        <w:t>r</w:t>
      </w:r>
      <w:r w:rsidRPr="002913C1">
        <w:rPr>
          <w:rFonts w:asciiTheme="minorHAnsi" w:hAnsiTheme="minorHAnsi"/>
          <w:spacing w:val="-4"/>
        </w:rPr>
        <w:t>m</w:t>
      </w:r>
      <w:r w:rsidRPr="002913C1">
        <w:rPr>
          <w:rFonts w:asciiTheme="minorHAnsi" w:hAnsiTheme="minorHAnsi"/>
        </w:rPr>
        <w:t>s</w:t>
      </w:r>
      <w:r w:rsidRPr="002913C1">
        <w:rPr>
          <w:rFonts w:asciiTheme="minorHAnsi" w:hAnsiTheme="minorHAnsi"/>
          <w:spacing w:val="-4"/>
        </w:rPr>
        <w:t xml:space="preserve"> </w:t>
      </w:r>
      <w:r w:rsidRPr="002913C1">
        <w:rPr>
          <w:rFonts w:asciiTheme="minorHAnsi" w:hAnsiTheme="minorHAnsi"/>
          <w:spacing w:val="1"/>
        </w:rPr>
        <w:t>o</w:t>
      </w:r>
      <w:r w:rsidRPr="002913C1">
        <w:rPr>
          <w:rFonts w:asciiTheme="minorHAnsi" w:hAnsiTheme="minorHAnsi"/>
        </w:rPr>
        <w:t>f</w:t>
      </w:r>
      <w:r w:rsidRPr="002913C1">
        <w:rPr>
          <w:rFonts w:asciiTheme="minorHAnsi" w:hAnsiTheme="minorHAnsi"/>
          <w:spacing w:val="-3"/>
        </w:rPr>
        <w:t xml:space="preserve"> </w:t>
      </w:r>
      <w:r w:rsidRPr="002913C1">
        <w:rPr>
          <w:rFonts w:asciiTheme="minorHAnsi" w:hAnsiTheme="minorHAnsi"/>
        </w:rPr>
        <w:t>t</w:t>
      </w:r>
      <w:r w:rsidRPr="002913C1">
        <w:rPr>
          <w:rFonts w:asciiTheme="minorHAnsi" w:hAnsiTheme="minorHAnsi"/>
          <w:spacing w:val="-1"/>
        </w:rPr>
        <w:t>h</w:t>
      </w:r>
      <w:r w:rsidRPr="002913C1">
        <w:rPr>
          <w:rFonts w:asciiTheme="minorHAnsi" w:hAnsiTheme="minorHAnsi"/>
        </w:rPr>
        <w:t>is</w:t>
      </w:r>
      <w:r w:rsidRPr="002913C1">
        <w:rPr>
          <w:rFonts w:asciiTheme="minorHAnsi" w:hAnsiTheme="minorHAnsi"/>
          <w:spacing w:val="-3"/>
        </w:rPr>
        <w:t xml:space="preserve"> </w:t>
      </w:r>
      <w:r w:rsidRPr="002913C1">
        <w:rPr>
          <w:rFonts w:asciiTheme="minorHAnsi" w:hAnsiTheme="minorHAnsi"/>
        </w:rPr>
        <w:t>a</w:t>
      </w:r>
      <w:r w:rsidRPr="002913C1">
        <w:rPr>
          <w:rFonts w:asciiTheme="minorHAnsi" w:hAnsiTheme="minorHAnsi"/>
          <w:spacing w:val="-1"/>
        </w:rPr>
        <w:t>g</w:t>
      </w:r>
      <w:r w:rsidRPr="002913C1">
        <w:rPr>
          <w:rFonts w:asciiTheme="minorHAnsi" w:hAnsiTheme="minorHAnsi"/>
          <w:spacing w:val="1"/>
        </w:rPr>
        <w:t>r</w:t>
      </w:r>
      <w:r w:rsidRPr="002913C1">
        <w:rPr>
          <w:rFonts w:asciiTheme="minorHAnsi" w:hAnsiTheme="minorHAnsi"/>
        </w:rPr>
        <w:t>ee</w:t>
      </w:r>
      <w:r w:rsidRPr="002913C1">
        <w:rPr>
          <w:rFonts w:asciiTheme="minorHAnsi" w:hAnsiTheme="minorHAnsi"/>
          <w:spacing w:val="-4"/>
        </w:rPr>
        <w:t>m</w:t>
      </w:r>
      <w:r w:rsidRPr="002913C1">
        <w:rPr>
          <w:rFonts w:asciiTheme="minorHAnsi" w:hAnsiTheme="minorHAnsi"/>
        </w:rPr>
        <w:t>e</w:t>
      </w:r>
      <w:r w:rsidRPr="002913C1">
        <w:rPr>
          <w:rFonts w:asciiTheme="minorHAnsi" w:hAnsiTheme="minorHAnsi"/>
          <w:spacing w:val="-1"/>
        </w:rPr>
        <w:t>n</w:t>
      </w:r>
      <w:r w:rsidRPr="002913C1">
        <w:rPr>
          <w:rFonts w:asciiTheme="minorHAnsi" w:hAnsiTheme="minorHAnsi"/>
        </w:rPr>
        <w:t>t,</w:t>
      </w:r>
      <w:r w:rsidRPr="002913C1">
        <w:rPr>
          <w:rFonts w:asciiTheme="minorHAnsi" w:hAnsiTheme="minorHAnsi"/>
          <w:spacing w:val="-8"/>
        </w:rPr>
        <w:t xml:space="preserve"> </w:t>
      </w:r>
      <w:r w:rsidRPr="002913C1">
        <w:rPr>
          <w:rFonts w:asciiTheme="minorHAnsi" w:hAnsiTheme="minorHAnsi"/>
          <w:spacing w:val="2"/>
        </w:rPr>
        <w:t>P</w:t>
      </w:r>
      <w:r w:rsidRPr="002913C1">
        <w:rPr>
          <w:rFonts w:asciiTheme="minorHAnsi" w:hAnsiTheme="minorHAnsi"/>
          <w:spacing w:val="-1"/>
        </w:rPr>
        <w:t>u</w:t>
      </w:r>
      <w:r w:rsidRPr="002913C1">
        <w:rPr>
          <w:rFonts w:asciiTheme="minorHAnsi" w:hAnsiTheme="minorHAnsi"/>
          <w:spacing w:val="1"/>
        </w:rPr>
        <w:t>r</w:t>
      </w:r>
      <w:r w:rsidRPr="002913C1">
        <w:rPr>
          <w:rFonts w:asciiTheme="minorHAnsi" w:hAnsiTheme="minorHAnsi"/>
        </w:rPr>
        <w:t>c</w:t>
      </w:r>
      <w:r w:rsidRPr="002913C1">
        <w:rPr>
          <w:rFonts w:asciiTheme="minorHAnsi" w:hAnsiTheme="minorHAnsi"/>
          <w:spacing w:val="-1"/>
        </w:rPr>
        <w:t>h</w:t>
      </w:r>
      <w:r w:rsidRPr="002913C1">
        <w:rPr>
          <w:rFonts w:asciiTheme="minorHAnsi" w:hAnsiTheme="minorHAnsi"/>
        </w:rPr>
        <w:t>a</w:t>
      </w:r>
      <w:r w:rsidRPr="002913C1">
        <w:rPr>
          <w:rFonts w:asciiTheme="minorHAnsi" w:hAnsiTheme="minorHAnsi"/>
          <w:spacing w:val="-1"/>
        </w:rPr>
        <w:t>s</w:t>
      </w:r>
      <w:r w:rsidRPr="002913C1">
        <w:rPr>
          <w:rFonts w:asciiTheme="minorHAnsi" w:hAnsiTheme="minorHAnsi"/>
        </w:rPr>
        <w:t>e</w:t>
      </w:r>
      <w:r w:rsidRPr="002913C1">
        <w:rPr>
          <w:rFonts w:asciiTheme="minorHAnsi" w:hAnsiTheme="minorHAnsi"/>
          <w:spacing w:val="1"/>
        </w:rPr>
        <w:t>r</w:t>
      </w:r>
      <w:r w:rsidRPr="002913C1">
        <w:rPr>
          <w:rFonts w:asciiTheme="minorHAnsi" w:hAnsiTheme="minorHAnsi"/>
        </w:rPr>
        <w:t>/</w:t>
      </w:r>
      <w:r w:rsidRPr="002913C1">
        <w:rPr>
          <w:rFonts w:asciiTheme="minorHAnsi" w:hAnsiTheme="minorHAnsi"/>
          <w:spacing w:val="-1"/>
        </w:rPr>
        <w:t>R</w:t>
      </w:r>
      <w:r w:rsidRPr="002913C1">
        <w:rPr>
          <w:rFonts w:asciiTheme="minorHAnsi" w:hAnsiTheme="minorHAnsi"/>
        </w:rPr>
        <w:t>eci</w:t>
      </w:r>
      <w:r w:rsidRPr="002913C1">
        <w:rPr>
          <w:rFonts w:asciiTheme="minorHAnsi" w:hAnsiTheme="minorHAnsi"/>
          <w:spacing w:val="1"/>
        </w:rPr>
        <w:t>p</w:t>
      </w:r>
      <w:r w:rsidRPr="002913C1">
        <w:rPr>
          <w:rFonts w:asciiTheme="minorHAnsi" w:hAnsiTheme="minorHAnsi"/>
        </w:rPr>
        <w:t>ie</w:t>
      </w:r>
      <w:r w:rsidRPr="002913C1">
        <w:rPr>
          <w:rFonts w:asciiTheme="minorHAnsi" w:hAnsiTheme="minorHAnsi"/>
          <w:spacing w:val="-1"/>
        </w:rPr>
        <w:t>n</w:t>
      </w:r>
      <w:r w:rsidRPr="002913C1">
        <w:rPr>
          <w:rFonts w:asciiTheme="minorHAnsi" w:hAnsiTheme="minorHAnsi"/>
        </w:rPr>
        <w:t>t</w:t>
      </w:r>
      <w:r w:rsidRPr="002913C1">
        <w:rPr>
          <w:rFonts w:asciiTheme="minorHAnsi" w:hAnsiTheme="minorHAnsi"/>
          <w:spacing w:val="-16"/>
        </w:rPr>
        <w:t xml:space="preserve"> </w:t>
      </w:r>
      <w:r w:rsidRPr="002913C1">
        <w:rPr>
          <w:rFonts w:asciiTheme="minorHAnsi" w:hAnsiTheme="minorHAnsi"/>
        </w:rPr>
        <w:t>a</w:t>
      </w:r>
      <w:r w:rsidRPr="002913C1">
        <w:rPr>
          <w:rFonts w:asciiTheme="minorHAnsi" w:hAnsiTheme="minorHAnsi"/>
          <w:spacing w:val="-1"/>
        </w:rPr>
        <w:t>ssu</w:t>
      </w:r>
      <w:r w:rsidRPr="002913C1">
        <w:rPr>
          <w:rFonts w:asciiTheme="minorHAnsi" w:hAnsiTheme="minorHAnsi"/>
          <w:spacing w:val="-4"/>
        </w:rPr>
        <w:t>m</w:t>
      </w:r>
      <w:r w:rsidRPr="002913C1">
        <w:rPr>
          <w:rFonts w:asciiTheme="minorHAnsi" w:hAnsiTheme="minorHAnsi"/>
        </w:rPr>
        <w:t>es</w:t>
      </w:r>
      <w:r w:rsidRPr="002913C1">
        <w:rPr>
          <w:rFonts w:asciiTheme="minorHAnsi" w:hAnsiTheme="minorHAnsi"/>
          <w:spacing w:val="-7"/>
        </w:rPr>
        <w:t xml:space="preserve"> </w:t>
      </w:r>
      <w:r w:rsidRPr="002913C1">
        <w:rPr>
          <w:rFonts w:asciiTheme="minorHAnsi" w:hAnsiTheme="minorHAnsi"/>
        </w:rPr>
        <w:t>t</w:t>
      </w:r>
      <w:r w:rsidRPr="002913C1">
        <w:rPr>
          <w:rFonts w:asciiTheme="minorHAnsi" w:hAnsiTheme="minorHAnsi"/>
          <w:spacing w:val="-1"/>
        </w:rPr>
        <w:t>h</w:t>
      </w:r>
      <w:r w:rsidRPr="002913C1">
        <w:rPr>
          <w:rFonts w:asciiTheme="minorHAnsi" w:hAnsiTheme="minorHAnsi"/>
        </w:rPr>
        <w:t>e</w:t>
      </w:r>
      <w:r w:rsidRPr="002913C1">
        <w:rPr>
          <w:rFonts w:asciiTheme="minorHAnsi" w:hAnsiTheme="minorHAnsi"/>
          <w:spacing w:val="-1"/>
        </w:rPr>
        <w:t xml:space="preserve"> </w:t>
      </w:r>
      <w:r w:rsidRPr="002913C1">
        <w:rPr>
          <w:rFonts w:asciiTheme="minorHAnsi" w:hAnsiTheme="minorHAnsi"/>
          <w:spacing w:val="1"/>
        </w:rPr>
        <w:t>r</w:t>
      </w:r>
      <w:r w:rsidRPr="002913C1">
        <w:rPr>
          <w:rFonts w:asciiTheme="minorHAnsi" w:hAnsiTheme="minorHAnsi"/>
        </w:rPr>
        <w:t>i</w:t>
      </w:r>
      <w:r w:rsidRPr="002913C1">
        <w:rPr>
          <w:rFonts w:asciiTheme="minorHAnsi" w:hAnsiTheme="minorHAnsi"/>
          <w:spacing w:val="-1"/>
        </w:rPr>
        <w:t>s</w:t>
      </w:r>
      <w:r w:rsidRPr="002913C1">
        <w:rPr>
          <w:rFonts w:asciiTheme="minorHAnsi" w:hAnsiTheme="minorHAnsi"/>
        </w:rPr>
        <w:t xml:space="preserve">k </w:t>
      </w:r>
      <w:r w:rsidRPr="002913C1">
        <w:rPr>
          <w:rFonts w:asciiTheme="minorHAnsi" w:hAnsiTheme="minorHAnsi"/>
          <w:spacing w:val="1"/>
        </w:rPr>
        <w:t>o</w:t>
      </w:r>
      <w:r w:rsidRPr="002913C1">
        <w:rPr>
          <w:rFonts w:asciiTheme="minorHAnsi" w:hAnsiTheme="minorHAnsi"/>
        </w:rPr>
        <w:t>f</w:t>
      </w:r>
      <w:r w:rsidRPr="002913C1">
        <w:rPr>
          <w:rFonts w:asciiTheme="minorHAnsi" w:hAnsiTheme="minorHAnsi"/>
          <w:spacing w:val="-3"/>
        </w:rPr>
        <w:t xml:space="preserve"> </w:t>
      </w:r>
      <w:r w:rsidRPr="002913C1">
        <w:rPr>
          <w:rFonts w:asciiTheme="minorHAnsi" w:hAnsiTheme="minorHAnsi"/>
        </w:rPr>
        <w:t>all</w:t>
      </w:r>
      <w:r w:rsidRPr="002913C1">
        <w:rPr>
          <w:rFonts w:asciiTheme="minorHAnsi" w:hAnsiTheme="minorHAnsi"/>
          <w:spacing w:val="-2"/>
        </w:rPr>
        <w:t xml:space="preserve"> </w:t>
      </w:r>
      <w:r w:rsidRPr="002913C1">
        <w:rPr>
          <w:rFonts w:asciiTheme="minorHAnsi" w:hAnsiTheme="minorHAnsi"/>
          <w:spacing w:val="1"/>
        </w:rPr>
        <w:t>d</w:t>
      </w:r>
      <w:r w:rsidRPr="002913C1">
        <w:rPr>
          <w:rFonts w:asciiTheme="minorHAnsi" w:hAnsiTheme="minorHAnsi"/>
        </w:rPr>
        <w:t>a</w:t>
      </w:r>
      <w:r w:rsidRPr="002913C1">
        <w:rPr>
          <w:rFonts w:asciiTheme="minorHAnsi" w:hAnsiTheme="minorHAnsi"/>
          <w:spacing w:val="-4"/>
        </w:rPr>
        <w:t>m</w:t>
      </w:r>
      <w:r w:rsidRPr="002913C1">
        <w:rPr>
          <w:rFonts w:asciiTheme="minorHAnsi" w:hAnsiTheme="minorHAnsi"/>
        </w:rPr>
        <w:t>a</w:t>
      </w:r>
      <w:r w:rsidRPr="002913C1">
        <w:rPr>
          <w:rFonts w:asciiTheme="minorHAnsi" w:hAnsiTheme="minorHAnsi"/>
          <w:spacing w:val="-1"/>
        </w:rPr>
        <w:t>g</w:t>
      </w:r>
      <w:r w:rsidRPr="002913C1">
        <w:rPr>
          <w:rFonts w:asciiTheme="minorHAnsi" w:hAnsiTheme="minorHAnsi"/>
        </w:rPr>
        <w:t>e</w:t>
      </w:r>
      <w:r w:rsidRPr="002913C1">
        <w:rPr>
          <w:rFonts w:asciiTheme="minorHAnsi" w:hAnsiTheme="minorHAnsi"/>
          <w:spacing w:val="-1"/>
        </w:rPr>
        <w:t>s</w:t>
      </w:r>
      <w:r w:rsidRPr="002913C1">
        <w:rPr>
          <w:rFonts w:asciiTheme="minorHAnsi" w:hAnsiTheme="minorHAnsi"/>
        </w:rPr>
        <w:t>,</w:t>
      </w:r>
      <w:r w:rsidRPr="002913C1">
        <w:rPr>
          <w:rFonts w:asciiTheme="minorHAnsi" w:hAnsiTheme="minorHAnsi"/>
          <w:spacing w:val="-6"/>
        </w:rPr>
        <w:t xml:space="preserve"> </w:t>
      </w:r>
      <w:r w:rsidRPr="002913C1">
        <w:rPr>
          <w:rFonts w:asciiTheme="minorHAnsi" w:hAnsiTheme="minorHAnsi"/>
        </w:rPr>
        <w:t>l</w:t>
      </w:r>
      <w:r w:rsidRPr="002913C1">
        <w:rPr>
          <w:rFonts w:asciiTheme="minorHAnsi" w:hAnsiTheme="minorHAnsi"/>
          <w:spacing w:val="1"/>
        </w:rPr>
        <w:t>o</w:t>
      </w:r>
      <w:r w:rsidRPr="002913C1">
        <w:rPr>
          <w:rFonts w:asciiTheme="minorHAnsi" w:hAnsiTheme="minorHAnsi"/>
          <w:spacing w:val="-1"/>
        </w:rPr>
        <w:t>ss</w:t>
      </w:r>
      <w:r w:rsidRPr="002913C1">
        <w:rPr>
          <w:rFonts w:asciiTheme="minorHAnsi" w:hAnsiTheme="minorHAnsi"/>
        </w:rPr>
        <w:t>,</w:t>
      </w:r>
      <w:r w:rsidRPr="002913C1">
        <w:rPr>
          <w:rFonts w:asciiTheme="minorHAnsi" w:hAnsiTheme="minorHAnsi"/>
          <w:spacing w:val="-3"/>
        </w:rPr>
        <w:t xml:space="preserve"> </w:t>
      </w:r>
      <w:r w:rsidRPr="002913C1">
        <w:rPr>
          <w:rFonts w:asciiTheme="minorHAnsi" w:hAnsiTheme="minorHAnsi"/>
        </w:rPr>
        <w:t>c</w:t>
      </w:r>
      <w:r w:rsidRPr="002913C1">
        <w:rPr>
          <w:rFonts w:asciiTheme="minorHAnsi" w:hAnsiTheme="minorHAnsi"/>
          <w:spacing w:val="1"/>
        </w:rPr>
        <w:t>o</w:t>
      </w:r>
      <w:r w:rsidRPr="002913C1">
        <w:rPr>
          <w:rFonts w:asciiTheme="minorHAnsi" w:hAnsiTheme="minorHAnsi"/>
          <w:spacing w:val="-1"/>
        </w:rPr>
        <w:t>s</w:t>
      </w:r>
      <w:r w:rsidRPr="002913C1">
        <w:rPr>
          <w:rFonts w:asciiTheme="minorHAnsi" w:hAnsiTheme="minorHAnsi"/>
        </w:rPr>
        <w:t>t,</w:t>
      </w:r>
      <w:r w:rsidRPr="002913C1">
        <w:rPr>
          <w:rFonts w:asciiTheme="minorHAnsi" w:hAnsiTheme="minorHAnsi"/>
          <w:spacing w:val="-3"/>
        </w:rPr>
        <w:t xml:space="preserve"> </w:t>
      </w:r>
      <w:r w:rsidRPr="002913C1">
        <w:rPr>
          <w:rFonts w:asciiTheme="minorHAnsi" w:hAnsiTheme="minorHAnsi"/>
          <w:spacing w:val="1"/>
        </w:rPr>
        <w:t>p</w:t>
      </w:r>
      <w:r w:rsidRPr="002913C1">
        <w:rPr>
          <w:rFonts w:asciiTheme="minorHAnsi" w:hAnsiTheme="minorHAnsi"/>
        </w:rPr>
        <w:t>e</w:t>
      </w:r>
      <w:r w:rsidRPr="002913C1">
        <w:rPr>
          <w:rFonts w:asciiTheme="minorHAnsi" w:hAnsiTheme="minorHAnsi"/>
          <w:spacing w:val="-1"/>
        </w:rPr>
        <w:t>n</w:t>
      </w:r>
      <w:r w:rsidRPr="002913C1">
        <w:rPr>
          <w:rFonts w:asciiTheme="minorHAnsi" w:hAnsiTheme="minorHAnsi"/>
        </w:rPr>
        <w:t>alties</w:t>
      </w:r>
      <w:r w:rsidRPr="002913C1">
        <w:rPr>
          <w:rFonts w:asciiTheme="minorHAnsi" w:hAnsiTheme="minorHAnsi"/>
          <w:spacing w:val="-7"/>
        </w:rPr>
        <w:t xml:space="preserve"> </w:t>
      </w:r>
      <w:r w:rsidRPr="002913C1">
        <w:rPr>
          <w:rFonts w:asciiTheme="minorHAnsi" w:hAnsiTheme="minorHAnsi"/>
        </w:rPr>
        <w:t>a</w:t>
      </w:r>
      <w:r w:rsidRPr="002913C1">
        <w:rPr>
          <w:rFonts w:asciiTheme="minorHAnsi" w:hAnsiTheme="minorHAnsi"/>
          <w:spacing w:val="-1"/>
        </w:rPr>
        <w:t>n</w:t>
      </w:r>
      <w:r w:rsidRPr="002913C1">
        <w:rPr>
          <w:rFonts w:asciiTheme="minorHAnsi" w:hAnsiTheme="minorHAnsi"/>
        </w:rPr>
        <w:t>d</w:t>
      </w:r>
      <w:r w:rsidRPr="002913C1">
        <w:rPr>
          <w:rFonts w:asciiTheme="minorHAnsi" w:hAnsiTheme="minorHAnsi"/>
          <w:spacing w:val="-1"/>
        </w:rPr>
        <w:t xml:space="preserve"> </w:t>
      </w:r>
      <w:r w:rsidRPr="002913C1">
        <w:rPr>
          <w:rFonts w:asciiTheme="minorHAnsi" w:hAnsiTheme="minorHAnsi"/>
        </w:rPr>
        <w:t>e</w:t>
      </w:r>
      <w:r w:rsidRPr="002913C1">
        <w:rPr>
          <w:rFonts w:asciiTheme="minorHAnsi" w:hAnsiTheme="minorHAnsi"/>
          <w:spacing w:val="-1"/>
        </w:rPr>
        <w:t>x</w:t>
      </w:r>
      <w:r w:rsidRPr="002913C1">
        <w:rPr>
          <w:rFonts w:asciiTheme="minorHAnsi" w:hAnsiTheme="minorHAnsi"/>
          <w:spacing w:val="1"/>
        </w:rPr>
        <w:t>p</w:t>
      </w:r>
      <w:r w:rsidRPr="002913C1">
        <w:rPr>
          <w:rFonts w:asciiTheme="minorHAnsi" w:hAnsiTheme="minorHAnsi"/>
        </w:rPr>
        <w:t>e</w:t>
      </w:r>
      <w:r w:rsidRPr="002913C1">
        <w:rPr>
          <w:rFonts w:asciiTheme="minorHAnsi" w:hAnsiTheme="minorHAnsi"/>
          <w:spacing w:val="-1"/>
        </w:rPr>
        <w:t>ns</w:t>
      </w:r>
      <w:r w:rsidRPr="002913C1">
        <w:rPr>
          <w:rFonts w:asciiTheme="minorHAnsi" w:hAnsiTheme="minorHAnsi"/>
        </w:rPr>
        <w:t>e</w:t>
      </w:r>
      <w:r w:rsidRPr="002913C1">
        <w:rPr>
          <w:rFonts w:asciiTheme="minorHAnsi" w:hAnsiTheme="minorHAnsi"/>
          <w:spacing w:val="-5"/>
        </w:rPr>
        <w:t xml:space="preserve"> </w:t>
      </w:r>
      <w:r w:rsidRPr="002913C1">
        <w:rPr>
          <w:rFonts w:asciiTheme="minorHAnsi" w:hAnsiTheme="minorHAnsi"/>
        </w:rPr>
        <w:t>a</w:t>
      </w:r>
      <w:r w:rsidRPr="002913C1">
        <w:rPr>
          <w:rFonts w:asciiTheme="minorHAnsi" w:hAnsiTheme="minorHAnsi"/>
          <w:spacing w:val="-1"/>
        </w:rPr>
        <w:t>n</w:t>
      </w:r>
      <w:r w:rsidRPr="002913C1">
        <w:rPr>
          <w:rFonts w:asciiTheme="minorHAnsi" w:hAnsiTheme="minorHAnsi"/>
        </w:rPr>
        <w:t>d</w:t>
      </w:r>
      <w:r w:rsidRPr="002913C1">
        <w:rPr>
          <w:rFonts w:asciiTheme="minorHAnsi" w:hAnsiTheme="minorHAnsi"/>
          <w:spacing w:val="-1"/>
        </w:rPr>
        <w:t xml:space="preserve"> </w:t>
      </w:r>
      <w:r w:rsidRPr="002913C1">
        <w:rPr>
          <w:rFonts w:asciiTheme="minorHAnsi" w:hAnsiTheme="minorHAnsi"/>
        </w:rPr>
        <w:t>a</w:t>
      </w:r>
      <w:r w:rsidRPr="002913C1">
        <w:rPr>
          <w:rFonts w:asciiTheme="minorHAnsi" w:hAnsiTheme="minorHAnsi"/>
          <w:spacing w:val="-1"/>
        </w:rPr>
        <w:t>g</w:t>
      </w:r>
      <w:r w:rsidRPr="002913C1">
        <w:rPr>
          <w:rFonts w:asciiTheme="minorHAnsi" w:hAnsiTheme="minorHAnsi"/>
          <w:spacing w:val="1"/>
        </w:rPr>
        <w:t>r</w:t>
      </w:r>
      <w:r w:rsidRPr="002913C1">
        <w:rPr>
          <w:rFonts w:asciiTheme="minorHAnsi" w:hAnsiTheme="minorHAnsi"/>
        </w:rPr>
        <w:t>ees</w:t>
      </w:r>
      <w:r w:rsidRPr="002913C1">
        <w:rPr>
          <w:rFonts w:asciiTheme="minorHAnsi" w:hAnsiTheme="minorHAnsi"/>
          <w:spacing w:val="-5"/>
        </w:rPr>
        <w:t xml:space="preserve"> </w:t>
      </w:r>
      <w:r w:rsidRPr="002913C1">
        <w:rPr>
          <w:rFonts w:asciiTheme="minorHAnsi" w:hAnsiTheme="minorHAnsi"/>
        </w:rPr>
        <w:t>to i</w:t>
      </w:r>
      <w:r w:rsidRPr="002913C1">
        <w:rPr>
          <w:rFonts w:asciiTheme="minorHAnsi" w:hAnsiTheme="minorHAnsi"/>
          <w:spacing w:val="-1"/>
        </w:rPr>
        <w:t>n</w:t>
      </w:r>
      <w:r w:rsidRPr="002913C1">
        <w:rPr>
          <w:rFonts w:asciiTheme="minorHAnsi" w:hAnsiTheme="minorHAnsi"/>
          <w:spacing w:val="1"/>
        </w:rPr>
        <w:t>d</w:t>
      </w:r>
      <w:r w:rsidRPr="002913C1">
        <w:rPr>
          <w:rFonts w:asciiTheme="minorHAnsi" w:hAnsiTheme="minorHAnsi"/>
        </w:rPr>
        <w:t>e</w:t>
      </w:r>
      <w:r w:rsidRPr="002913C1">
        <w:rPr>
          <w:rFonts w:asciiTheme="minorHAnsi" w:hAnsiTheme="minorHAnsi"/>
          <w:spacing w:val="-4"/>
        </w:rPr>
        <w:t>m</w:t>
      </w:r>
      <w:r w:rsidRPr="002913C1">
        <w:rPr>
          <w:rFonts w:asciiTheme="minorHAnsi" w:hAnsiTheme="minorHAnsi"/>
          <w:spacing w:val="-1"/>
        </w:rPr>
        <w:t>n</w:t>
      </w:r>
      <w:r w:rsidRPr="002913C1">
        <w:rPr>
          <w:rFonts w:asciiTheme="minorHAnsi" w:hAnsiTheme="minorHAnsi"/>
        </w:rPr>
        <w:t>i</w:t>
      </w:r>
      <w:r w:rsidRPr="002913C1">
        <w:rPr>
          <w:rFonts w:asciiTheme="minorHAnsi" w:hAnsiTheme="minorHAnsi"/>
          <w:spacing w:val="-2"/>
        </w:rPr>
        <w:t>f</w:t>
      </w:r>
      <w:r w:rsidRPr="002913C1">
        <w:rPr>
          <w:rFonts w:asciiTheme="minorHAnsi" w:hAnsiTheme="minorHAnsi"/>
          <w:spacing w:val="-4"/>
        </w:rPr>
        <w:t>y</w:t>
      </w:r>
      <w:r w:rsidRPr="002913C1">
        <w:rPr>
          <w:rFonts w:asciiTheme="minorHAnsi" w:hAnsiTheme="minorHAnsi"/>
        </w:rPr>
        <w:t>,</w:t>
      </w:r>
      <w:r w:rsidRPr="002913C1">
        <w:rPr>
          <w:rFonts w:asciiTheme="minorHAnsi" w:hAnsiTheme="minorHAnsi"/>
          <w:spacing w:val="-8"/>
        </w:rPr>
        <w:t xml:space="preserve"> </w:t>
      </w:r>
      <w:r w:rsidRPr="002913C1">
        <w:rPr>
          <w:rFonts w:asciiTheme="minorHAnsi" w:hAnsiTheme="minorHAnsi"/>
          <w:spacing w:val="1"/>
        </w:rPr>
        <w:t>d</w:t>
      </w:r>
      <w:r w:rsidRPr="002913C1">
        <w:rPr>
          <w:rFonts w:asciiTheme="minorHAnsi" w:hAnsiTheme="minorHAnsi"/>
        </w:rPr>
        <w:t>e</w:t>
      </w:r>
      <w:r w:rsidRPr="002913C1">
        <w:rPr>
          <w:rFonts w:asciiTheme="minorHAnsi" w:hAnsiTheme="minorHAnsi"/>
          <w:spacing w:val="-2"/>
        </w:rPr>
        <w:t>f</w:t>
      </w:r>
      <w:r w:rsidRPr="002913C1">
        <w:rPr>
          <w:rFonts w:asciiTheme="minorHAnsi" w:hAnsiTheme="minorHAnsi"/>
        </w:rPr>
        <w:t>e</w:t>
      </w:r>
      <w:r w:rsidRPr="002913C1">
        <w:rPr>
          <w:rFonts w:asciiTheme="minorHAnsi" w:hAnsiTheme="minorHAnsi"/>
          <w:spacing w:val="-1"/>
        </w:rPr>
        <w:t>n</w:t>
      </w:r>
      <w:r w:rsidRPr="002913C1">
        <w:rPr>
          <w:rFonts w:asciiTheme="minorHAnsi" w:hAnsiTheme="minorHAnsi"/>
        </w:rPr>
        <w:t>d</w:t>
      </w:r>
      <w:r w:rsidRPr="002913C1">
        <w:rPr>
          <w:rFonts w:asciiTheme="minorHAnsi" w:hAnsiTheme="minorHAnsi"/>
          <w:spacing w:val="-3"/>
        </w:rPr>
        <w:t xml:space="preserve"> </w:t>
      </w:r>
      <w:r w:rsidRPr="002913C1">
        <w:rPr>
          <w:rFonts w:asciiTheme="minorHAnsi" w:hAnsiTheme="minorHAnsi"/>
        </w:rPr>
        <w:t>a</w:t>
      </w:r>
      <w:r w:rsidRPr="002913C1">
        <w:rPr>
          <w:rFonts w:asciiTheme="minorHAnsi" w:hAnsiTheme="minorHAnsi"/>
          <w:spacing w:val="-1"/>
        </w:rPr>
        <w:t>n</w:t>
      </w:r>
      <w:r w:rsidRPr="002913C1">
        <w:rPr>
          <w:rFonts w:asciiTheme="minorHAnsi" w:hAnsiTheme="minorHAnsi"/>
        </w:rPr>
        <w:t>d</w:t>
      </w:r>
      <w:r w:rsidRPr="002913C1">
        <w:rPr>
          <w:rFonts w:asciiTheme="minorHAnsi" w:hAnsiTheme="minorHAnsi"/>
          <w:spacing w:val="-1"/>
        </w:rPr>
        <w:t xml:space="preserve"> h</w:t>
      </w:r>
      <w:r w:rsidRPr="002913C1">
        <w:rPr>
          <w:rFonts w:asciiTheme="minorHAnsi" w:hAnsiTheme="minorHAnsi"/>
          <w:spacing w:val="1"/>
        </w:rPr>
        <w:t>o</w:t>
      </w:r>
      <w:r w:rsidRPr="002913C1">
        <w:rPr>
          <w:rFonts w:asciiTheme="minorHAnsi" w:hAnsiTheme="minorHAnsi"/>
        </w:rPr>
        <w:t>ld</w:t>
      </w:r>
      <w:r w:rsidRPr="002913C1">
        <w:rPr>
          <w:rFonts w:asciiTheme="minorHAnsi" w:hAnsiTheme="minorHAnsi"/>
          <w:spacing w:val="-2"/>
        </w:rPr>
        <w:t xml:space="preserve"> </w:t>
      </w:r>
      <w:r w:rsidRPr="002913C1">
        <w:rPr>
          <w:rFonts w:asciiTheme="minorHAnsi" w:hAnsiTheme="minorHAnsi"/>
          <w:spacing w:val="-1"/>
        </w:rPr>
        <w:t>h</w:t>
      </w:r>
      <w:r w:rsidRPr="002913C1">
        <w:rPr>
          <w:rFonts w:asciiTheme="minorHAnsi" w:hAnsiTheme="minorHAnsi"/>
        </w:rPr>
        <w:t>a</w:t>
      </w:r>
      <w:r w:rsidRPr="002913C1">
        <w:rPr>
          <w:rFonts w:asciiTheme="minorHAnsi" w:hAnsiTheme="minorHAnsi"/>
          <w:spacing w:val="1"/>
        </w:rPr>
        <w:t>r</w:t>
      </w:r>
      <w:r w:rsidRPr="002913C1">
        <w:rPr>
          <w:rFonts w:asciiTheme="minorHAnsi" w:hAnsiTheme="minorHAnsi"/>
          <w:spacing w:val="-4"/>
        </w:rPr>
        <w:t>m</w:t>
      </w:r>
      <w:r w:rsidRPr="002913C1">
        <w:rPr>
          <w:rFonts w:asciiTheme="minorHAnsi" w:hAnsiTheme="minorHAnsi"/>
        </w:rPr>
        <w:t>le</w:t>
      </w:r>
      <w:r w:rsidRPr="002913C1">
        <w:rPr>
          <w:rFonts w:asciiTheme="minorHAnsi" w:hAnsiTheme="minorHAnsi"/>
          <w:spacing w:val="-1"/>
        </w:rPr>
        <w:t>s</w:t>
      </w:r>
      <w:r w:rsidRPr="002913C1">
        <w:rPr>
          <w:rFonts w:asciiTheme="minorHAnsi" w:hAnsiTheme="minorHAnsi"/>
        </w:rPr>
        <w:t>s</w:t>
      </w:r>
      <w:r w:rsidRPr="002913C1">
        <w:rPr>
          <w:rFonts w:asciiTheme="minorHAnsi" w:hAnsiTheme="minorHAnsi"/>
          <w:spacing w:val="-7"/>
        </w:rPr>
        <w:t xml:space="preserve"> </w:t>
      </w:r>
      <w:r w:rsidR="002913C1">
        <w:rPr>
          <w:rFonts w:asciiTheme="minorHAnsi" w:hAnsiTheme="minorHAnsi"/>
        </w:rPr>
        <w:t>Sherman County School District</w:t>
      </w:r>
      <w:r w:rsidRPr="002913C1">
        <w:rPr>
          <w:rFonts w:asciiTheme="minorHAnsi" w:hAnsiTheme="minorHAnsi"/>
        </w:rPr>
        <w:t>,</w:t>
      </w:r>
      <w:r w:rsidRPr="002913C1">
        <w:rPr>
          <w:rFonts w:asciiTheme="minorHAnsi" w:hAnsiTheme="minorHAnsi"/>
          <w:spacing w:val="-6"/>
        </w:rPr>
        <w:t xml:space="preserve"> </w:t>
      </w:r>
      <w:r w:rsidRPr="002913C1">
        <w:rPr>
          <w:rFonts w:asciiTheme="minorHAnsi" w:hAnsiTheme="minorHAnsi"/>
          <w:spacing w:val="-2"/>
        </w:rPr>
        <w:t>f</w:t>
      </w:r>
      <w:r w:rsidRPr="002913C1">
        <w:rPr>
          <w:rFonts w:asciiTheme="minorHAnsi" w:hAnsiTheme="minorHAnsi"/>
          <w:spacing w:val="1"/>
        </w:rPr>
        <w:t>ro</w:t>
      </w:r>
      <w:r w:rsidRPr="002913C1">
        <w:rPr>
          <w:rFonts w:asciiTheme="minorHAnsi" w:hAnsiTheme="minorHAnsi"/>
        </w:rPr>
        <w:t>m</w:t>
      </w:r>
      <w:r w:rsidRPr="002913C1">
        <w:rPr>
          <w:rFonts w:asciiTheme="minorHAnsi" w:hAnsiTheme="minorHAnsi"/>
          <w:spacing w:val="-7"/>
        </w:rPr>
        <w:t xml:space="preserve"> </w:t>
      </w:r>
      <w:r w:rsidRPr="002913C1">
        <w:rPr>
          <w:rFonts w:asciiTheme="minorHAnsi" w:hAnsiTheme="minorHAnsi"/>
        </w:rPr>
        <w:t>a</w:t>
      </w:r>
      <w:r w:rsidRPr="002913C1">
        <w:rPr>
          <w:rFonts w:asciiTheme="minorHAnsi" w:hAnsiTheme="minorHAnsi"/>
          <w:spacing w:val="-1"/>
        </w:rPr>
        <w:t>n</w:t>
      </w:r>
      <w:r w:rsidRPr="002913C1">
        <w:rPr>
          <w:rFonts w:asciiTheme="minorHAnsi" w:hAnsiTheme="minorHAnsi"/>
        </w:rPr>
        <w:t>d</w:t>
      </w:r>
      <w:r w:rsidRPr="002913C1">
        <w:rPr>
          <w:rFonts w:asciiTheme="minorHAnsi" w:hAnsiTheme="minorHAnsi"/>
          <w:spacing w:val="-1"/>
        </w:rPr>
        <w:t xml:space="preserve"> </w:t>
      </w:r>
      <w:r w:rsidRPr="002913C1">
        <w:rPr>
          <w:rFonts w:asciiTheme="minorHAnsi" w:hAnsiTheme="minorHAnsi"/>
        </w:rPr>
        <w:t>a</w:t>
      </w:r>
      <w:r w:rsidRPr="002913C1">
        <w:rPr>
          <w:rFonts w:asciiTheme="minorHAnsi" w:hAnsiTheme="minorHAnsi"/>
          <w:spacing w:val="-1"/>
        </w:rPr>
        <w:t>g</w:t>
      </w:r>
      <w:r w:rsidRPr="002913C1">
        <w:rPr>
          <w:rFonts w:asciiTheme="minorHAnsi" w:hAnsiTheme="minorHAnsi"/>
        </w:rPr>
        <w:t>ai</w:t>
      </w:r>
      <w:r w:rsidRPr="002913C1">
        <w:rPr>
          <w:rFonts w:asciiTheme="minorHAnsi" w:hAnsiTheme="minorHAnsi"/>
          <w:spacing w:val="-1"/>
        </w:rPr>
        <w:t>ns</w:t>
      </w:r>
      <w:r w:rsidRPr="002913C1">
        <w:rPr>
          <w:rFonts w:asciiTheme="minorHAnsi" w:hAnsiTheme="minorHAnsi"/>
        </w:rPr>
        <w:t>t</w:t>
      </w:r>
      <w:r w:rsidRPr="002913C1">
        <w:rPr>
          <w:rFonts w:asciiTheme="minorHAnsi" w:hAnsiTheme="minorHAnsi"/>
          <w:spacing w:val="-6"/>
        </w:rPr>
        <w:t xml:space="preserve"> </w:t>
      </w:r>
      <w:r w:rsidRPr="002913C1">
        <w:rPr>
          <w:rFonts w:asciiTheme="minorHAnsi" w:hAnsiTheme="minorHAnsi"/>
        </w:rPr>
        <w:t>a</w:t>
      </w:r>
      <w:r w:rsidRPr="002913C1">
        <w:rPr>
          <w:rFonts w:asciiTheme="minorHAnsi" w:hAnsiTheme="minorHAnsi"/>
          <w:spacing w:val="-1"/>
        </w:rPr>
        <w:t>n</w:t>
      </w:r>
      <w:r w:rsidRPr="002913C1">
        <w:rPr>
          <w:rFonts w:asciiTheme="minorHAnsi" w:hAnsiTheme="minorHAnsi"/>
        </w:rPr>
        <w:t>y</w:t>
      </w:r>
      <w:r w:rsidRPr="002913C1">
        <w:rPr>
          <w:rFonts w:asciiTheme="minorHAnsi" w:hAnsiTheme="minorHAnsi"/>
          <w:spacing w:val="-6"/>
        </w:rPr>
        <w:t xml:space="preserve"> </w:t>
      </w:r>
      <w:r w:rsidRPr="002913C1">
        <w:rPr>
          <w:rFonts w:asciiTheme="minorHAnsi" w:hAnsiTheme="minorHAnsi"/>
        </w:rPr>
        <w:t>a</w:t>
      </w:r>
      <w:r w:rsidRPr="002913C1">
        <w:rPr>
          <w:rFonts w:asciiTheme="minorHAnsi" w:hAnsiTheme="minorHAnsi"/>
          <w:spacing w:val="-1"/>
        </w:rPr>
        <w:t>n</w:t>
      </w:r>
      <w:r w:rsidRPr="002913C1">
        <w:rPr>
          <w:rFonts w:asciiTheme="minorHAnsi" w:hAnsiTheme="minorHAnsi"/>
        </w:rPr>
        <w:t>d</w:t>
      </w:r>
      <w:r w:rsidRPr="002913C1">
        <w:rPr>
          <w:rFonts w:asciiTheme="minorHAnsi" w:hAnsiTheme="minorHAnsi"/>
          <w:spacing w:val="-1"/>
        </w:rPr>
        <w:t xml:space="preserve"> </w:t>
      </w:r>
      <w:r w:rsidRPr="002913C1">
        <w:rPr>
          <w:rFonts w:asciiTheme="minorHAnsi" w:hAnsiTheme="minorHAnsi"/>
        </w:rPr>
        <w:t>all</w:t>
      </w:r>
      <w:r w:rsidRPr="002913C1">
        <w:rPr>
          <w:rFonts w:asciiTheme="minorHAnsi" w:hAnsiTheme="minorHAnsi"/>
          <w:spacing w:val="-2"/>
        </w:rPr>
        <w:t xml:space="preserve"> </w:t>
      </w:r>
      <w:r w:rsidRPr="002913C1">
        <w:rPr>
          <w:rFonts w:asciiTheme="minorHAnsi" w:hAnsiTheme="minorHAnsi"/>
        </w:rPr>
        <w:t>lia</w:t>
      </w:r>
      <w:r w:rsidRPr="002913C1">
        <w:rPr>
          <w:rFonts w:asciiTheme="minorHAnsi" w:hAnsiTheme="minorHAnsi"/>
          <w:spacing w:val="1"/>
        </w:rPr>
        <w:t>b</w:t>
      </w:r>
      <w:r w:rsidRPr="002913C1">
        <w:rPr>
          <w:rFonts w:asciiTheme="minorHAnsi" w:hAnsiTheme="minorHAnsi"/>
        </w:rPr>
        <w:t>ility</w:t>
      </w:r>
      <w:r w:rsidRPr="002913C1">
        <w:rPr>
          <w:rFonts w:asciiTheme="minorHAnsi" w:hAnsiTheme="minorHAnsi"/>
          <w:spacing w:val="-9"/>
        </w:rPr>
        <w:t xml:space="preserve"> </w:t>
      </w:r>
      <w:r w:rsidRPr="002913C1">
        <w:rPr>
          <w:rFonts w:asciiTheme="minorHAnsi" w:hAnsiTheme="minorHAnsi"/>
          <w:spacing w:val="-5"/>
        </w:rPr>
        <w:t>w</w:t>
      </w:r>
      <w:r w:rsidRPr="002913C1">
        <w:rPr>
          <w:rFonts w:asciiTheme="minorHAnsi" w:hAnsiTheme="minorHAnsi"/>
          <w:spacing w:val="-1"/>
        </w:rPr>
        <w:t>h</w:t>
      </w:r>
      <w:r w:rsidRPr="002913C1">
        <w:rPr>
          <w:rFonts w:asciiTheme="minorHAnsi" w:hAnsiTheme="minorHAnsi"/>
        </w:rPr>
        <w:t>ich</w:t>
      </w:r>
      <w:r w:rsidRPr="002913C1">
        <w:rPr>
          <w:rFonts w:asciiTheme="minorHAnsi" w:hAnsiTheme="minorHAnsi"/>
          <w:spacing w:val="-6"/>
        </w:rPr>
        <w:t xml:space="preserve"> </w:t>
      </w:r>
      <w:r w:rsidRPr="002913C1">
        <w:rPr>
          <w:rFonts w:asciiTheme="minorHAnsi" w:hAnsiTheme="minorHAnsi"/>
          <w:spacing w:val="-4"/>
        </w:rPr>
        <w:t>m</w:t>
      </w:r>
      <w:r w:rsidRPr="002913C1">
        <w:rPr>
          <w:rFonts w:asciiTheme="minorHAnsi" w:hAnsiTheme="minorHAnsi"/>
        </w:rPr>
        <w:t>ay</w:t>
      </w:r>
      <w:r w:rsidRPr="002913C1">
        <w:rPr>
          <w:rFonts w:asciiTheme="minorHAnsi" w:hAnsiTheme="minorHAnsi"/>
          <w:spacing w:val="-6"/>
        </w:rPr>
        <w:t xml:space="preserve"> </w:t>
      </w:r>
      <w:r w:rsidRPr="002913C1">
        <w:rPr>
          <w:rFonts w:asciiTheme="minorHAnsi" w:hAnsiTheme="minorHAnsi"/>
        </w:rPr>
        <w:t>acc</w:t>
      </w:r>
      <w:r w:rsidRPr="002913C1">
        <w:rPr>
          <w:rFonts w:asciiTheme="minorHAnsi" w:hAnsiTheme="minorHAnsi"/>
          <w:spacing w:val="1"/>
        </w:rPr>
        <w:t>r</w:t>
      </w:r>
      <w:r w:rsidRPr="002913C1">
        <w:rPr>
          <w:rFonts w:asciiTheme="minorHAnsi" w:hAnsiTheme="minorHAnsi"/>
          <w:spacing w:val="-1"/>
        </w:rPr>
        <w:t>u</w:t>
      </w:r>
      <w:r w:rsidRPr="002913C1">
        <w:rPr>
          <w:rFonts w:asciiTheme="minorHAnsi" w:hAnsiTheme="minorHAnsi"/>
        </w:rPr>
        <w:t>e</w:t>
      </w:r>
      <w:r w:rsidRPr="002913C1">
        <w:rPr>
          <w:rFonts w:asciiTheme="minorHAnsi" w:hAnsiTheme="minorHAnsi"/>
          <w:spacing w:val="-4"/>
        </w:rPr>
        <w:t xml:space="preserve"> </w:t>
      </w:r>
      <w:r w:rsidRPr="002913C1">
        <w:rPr>
          <w:rFonts w:asciiTheme="minorHAnsi" w:hAnsiTheme="minorHAnsi"/>
        </w:rPr>
        <w:t xml:space="preserve">to </w:t>
      </w:r>
      <w:r w:rsidRPr="002913C1">
        <w:rPr>
          <w:rFonts w:asciiTheme="minorHAnsi" w:hAnsiTheme="minorHAnsi"/>
          <w:spacing w:val="1"/>
        </w:rPr>
        <w:t>o</w:t>
      </w:r>
      <w:r w:rsidRPr="002913C1">
        <w:rPr>
          <w:rFonts w:asciiTheme="minorHAnsi" w:hAnsiTheme="minorHAnsi"/>
        </w:rPr>
        <w:t>r</w:t>
      </w:r>
      <w:r w:rsidRPr="002913C1">
        <w:rPr>
          <w:rFonts w:asciiTheme="minorHAnsi" w:hAnsiTheme="minorHAnsi"/>
          <w:spacing w:val="-1"/>
        </w:rPr>
        <w:t xml:space="preserve"> </w:t>
      </w:r>
      <w:r w:rsidRPr="002913C1">
        <w:rPr>
          <w:rFonts w:asciiTheme="minorHAnsi" w:hAnsiTheme="minorHAnsi"/>
          <w:spacing w:val="1"/>
        </w:rPr>
        <w:t>b</w:t>
      </w:r>
      <w:r w:rsidRPr="002913C1">
        <w:rPr>
          <w:rFonts w:asciiTheme="minorHAnsi" w:hAnsiTheme="minorHAnsi"/>
        </w:rPr>
        <w:t>e</w:t>
      </w:r>
      <w:r w:rsidRPr="002913C1">
        <w:rPr>
          <w:rFonts w:asciiTheme="minorHAnsi" w:hAnsiTheme="minorHAnsi"/>
          <w:spacing w:val="-1"/>
        </w:rPr>
        <w:t xml:space="preserve"> sus</w:t>
      </w:r>
      <w:r w:rsidRPr="002913C1">
        <w:rPr>
          <w:rFonts w:asciiTheme="minorHAnsi" w:hAnsiTheme="minorHAnsi"/>
        </w:rPr>
        <w:t>tai</w:t>
      </w:r>
      <w:r w:rsidRPr="002913C1">
        <w:rPr>
          <w:rFonts w:asciiTheme="minorHAnsi" w:hAnsiTheme="minorHAnsi"/>
          <w:spacing w:val="-1"/>
        </w:rPr>
        <w:t>n</w:t>
      </w:r>
      <w:r w:rsidRPr="002913C1">
        <w:rPr>
          <w:rFonts w:asciiTheme="minorHAnsi" w:hAnsiTheme="minorHAnsi"/>
        </w:rPr>
        <w:t>ed</w:t>
      </w:r>
      <w:r w:rsidRPr="002913C1">
        <w:rPr>
          <w:rFonts w:asciiTheme="minorHAnsi" w:hAnsiTheme="minorHAnsi"/>
          <w:spacing w:val="-5"/>
        </w:rPr>
        <w:t xml:space="preserve"> </w:t>
      </w:r>
      <w:r w:rsidRPr="002913C1">
        <w:rPr>
          <w:rFonts w:asciiTheme="minorHAnsi" w:hAnsiTheme="minorHAnsi"/>
          <w:spacing w:val="1"/>
        </w:rPr>
        <w:t>b</w:t>
      </w:r>
      <w:r w:rsidRPr="002913C1">
        <w:rPr>
          <w:rFonts w:asciiTheme="minorHAnsi" w:hAnsiTheme="minorHAnsi"/>
        </w:rPr>
        <w:t>y</w:t>
      </w:r>
      <w:r w:rsidRPr="002913C1">
        <w:rPr>
          <w:rFonts w:asciiTheme="minorHAnsi" w:hAnsiTheme="minorHAnsi"/>
          <w:spacing w:val="-5"/>
        </w:rPr>
        <w:t xml:space="preserve"> </w:t>
      </w:r>
      <w:r w:rsidR="00B242C9">
        <w:rPr>
          <w:rFonts w:asciiTheme="minorHAnsi" w:hAnsiTheme="minorHAnsi"/>
        </w:rPr>
        <w:t>Sherman County School District</w:t>
      </w:r>
      <w:r w:rsidRPr="002913C1">
        <w:rPr>
          <w:rFonts w:asciiTheme="minorHAnsi" w:hAnsiTheme="minorHAnsi"/>
          <w:spacing w:val="-5"/>
        </w:rPr>
        <w:t xml:space="preserve"> </w:t>
      </w:r>
      <w:r w:rsidRPr="002913C1">
        <w:rPr>
          <w:rFonts w:asciiTheme="minorHAnsi" w:hAnsiTheme="minorHAnsi"/>
          <w:spacing w:val="1"/>
        </w:rPr>
        <w:t>o</w:t>
      </w:r>
      <w:r w:rsidRPr="002913C1">
        <w:rPr>
          <w:rFonts w:asciiTheme="minorHAnsi" w:hAnsiTheme="minorHAnsi"/>
        </w:rPr>
        <w:t>n</w:t>
      </w:r>
      <w:r w:rsidR="00B242C9">
        <w:rPr>
          <w:rFonts w:asciiTheme="minorHAnsi" w:hAnsiTheme="minorHAnsi"/>
        </w:rPr>
        <w:t xml:space="preserve"> </w:t>
      </w:r>
      <w:r w:rsidRPr="002913C1">
        <w:rPr>
          <w:rFonts w:asciiTheme="minorHAnsi" w:hAnsiTheme="minorHAnsi"/>
        </w:rPr>
        <w:t>acc</w:t>
      </w:r>
      <w:r w:rsidRPr="002913C1">
        <w:rPr>
          <w:rFonts w:asciiTheme="minorHAnsi" w:hAnsiTheme="minorHAnsi"/>
          <w:spacing w:val="1"/>
        </w:rPr>
        <w:t>o</w:t>
      </w:r>
      <w:r w:rsidRPr="002913C1">
        <w:rPr>
          <w:rFonts w:asciiTheme="minorHAnsi" w:hAnsiTheme="minorHAnsi"/>
          <w:spacing w:val="-1"/>
        </w:rPr>
        <w:t>un</w:t>
      </w:r>
      <w:r w:rsidRPr="002913C1">
        <w:rPr>
          <w:rFonts w:asciiTheme="minorHAnsi" w:hAnsiTheme="minorHAnsi"/>
        </w:rPr>
        <w:t>t</w:t>
      </w:r>
      <w:r w:rsidRPr="002913C1">
        <w:rPr>
          <w:rFonts w:asciiTheme="minorHAnsi" w:hAnsiTheme="minorHAnsi"/>
          <w:spacing w:val="-6"/>
        </w:rPr>
        <w:t xml:space="preserve"> </w:t>
      </w:r>
      <w:r w:rsidRPr="002913C1">
        <w:rPr>
          <w:rFonts w:asciiTheme="minorHAnsi" w:hAnsiTheme="minorHAnsi"/>
          <w:spacing w:val="1"/>
        </w:rPr>
        <w:t>o</w:t>
      </w:r>
      <w:r w:rsidRPr="002913C1">
        <w:rPr>
          <w:rFonts w:asciiTheme="minorHAnsi" w:hAnsiTheme="minorHAnsi"/>
        </w:rPr>
        <w:t>f</w:t>
      </w:r>
      <w:r w:rsidRPr="002913C1">
        <w:rPr>
          <w:rFonts w:asciiTheme="minorHAnsi" w:hAnsiTheme="minorHAnsi"/>
          <w:spacing w:val="-3"/>
        </w:rPr>
        <w:t xml:space="preserve"> </w:t>
      </w:r>
      <w:r w:rsidRPr="002913C1">
        <w:rPr>
          <w:rFonts w:asciiTheme="minorHAnsi" w:hAnsiTheme="minorHAnsi"/>
        </w:rPr>
        <w:t>a</w:t>
      </w:r>
      <w:r w:rsidRPr="002913C1">
        <w:rPr>
          <w:rFonts w:asciiTheme="minorHAnsi" w:hAnsiTheme="minorHAnsi"/>
          <w:spacing w:val="-1"/>
        </w:rPr>
        <w:t>n</w:t>
      </w:r>
      <w:r w:rsidRPr="002913C1">
        <w:rPr>
          <w:rFonts w:asciiTheme="minorHAnsi" w:hAnsiTheme="minorHAnsi"/>
        </w:rPr>
        <w:t>y</w:t>
      </w:r>
      <w:r w:rsidRPr="002913C1">
        <w:rPr>
          <w:rFonts w:asciiTheme="minorHAnsi" w:hAnsiTheme="minorHAnsi"/>
          <w:spacing w:val="-6"/>
        </w:rPr>
        <w:t xml:space="preserve"> </w:t>
      </w:r>
      <w:r w:rsidRPr="002913C1">
        <w:rPr>
          <w:rFonts w:asciiTheme="minorHAnsi" w:hAnsiTheme="minorHAnsi"/>
        </w:rPr>
        <w:t>clai</w:t>
      </w:r>
      <w:r w:rsidRPr="002913C1">
        <w:rPr>
          <w:rFonts w:asciiTheme="minorHAnsi" w:hAnsiTheme="minorHAnsi"/>
          <w:spacing w:val="-4"/>
        </w:rPr>
        <w:t>m</w:t>
      </w:r>
      <w:r w:rsidRPr="002913C1">
        <w:rPr>
          <w:rFonts w:asciiTheme="minorHAnsi" w:hAnsiTheme="minorHAnsi"/>
        </w:rPr>
        <w:t>,</w:t>
      </w:r>
      <w:r w:rsidRPr="002913C1">
        <w:rPr>
          <w:rFonts w:asciiTheme="minorHAnsi" w:hAnsiTheme="minorHAnsi"/>
          <w:spacing w:val="-4"/>
        </w:rPr>
        <w:t xml:space="preserve"> </w:t>
      </w:r>
      <w:r w:rsidRPr="002913C1">
        <w:rPr>
          <w:rFonts w:asciiTheme="minorHAnsi" w:hAnsiTheme="minorHAnsi"/>
          <w:spacing w:val="-1"/>
        </w:rPr>
        <w:t>su</w:t>
      </w:r>
      <w:r w:rsidRPr="002913C1">
        <w:rPr>
          <w:rFonts w:asciiTheme="minorHAnsi" w:hAnsiTheme="minorHAnsi"/>
        </w:rPr>
        <w:t>it</w:t>
      </w:r>
      <w:r w:rsidRPr="002913C1">
        <w:rPr>
          <w:rFonts w:asciiTheme="minorHAnsi" w:hAnsiTheme="minorHAnsi"/>
          <w:spacing w:val="-3"/>
        </w:rPr>
        <w:t xml:space="preserve"> </w:t>
      </w:r>
      <w:r w:rsidRPr="002913C1">
        <w:rPr>
          <w:rFonts w:asciiTheme="minorHAnsi" w:hAnsiTheme="minorHAnsi"/>
          <w:spacing w:val="1"/>
        </w:rPr>
        <w:t>o</w:t>
      </w:r>
      <w:r w:rsidRPr="002913C1">
        <w:rPr>
          <w:rFonts w:asciiTheme="minorHAnsi" w:hAnsiTheme="minorHAnsi"/>
        </w:rPr>
        <w:t>r</w:t>
      </w:r>
      <w:r w:rsidRPr="002913C1">
        <w:rPr>
          <w:rFonts w:asciiTheme="minorHAnsi" w:hAnsiTheme="minorHAnsi"/>
          <w:spacing w:val="-1"/>
        </w:rPr>
        <w:t xml:space="preserve"> </w:t>
      </w:r>
      <w:r w:rsidRPr="002913C1">
        <w:rPr>
          <w:rFonts w:asciiTheme="minorHAnsi" w:hAnsiTheme="minorHAnsi"/>
        </w:rPr>
        <w:t>le</w:t>
      </w:r>
      <w:r w:rsidRPr="002913C1">
        <w:rPr>
          <w:rFonts w:asciiTheme="minorHAnsi" w:hAnsiTheme="minorHAnsi"/>
          <w:spacing w:val="-1"/>
        </w:rPr>
        <w:t>g</w:t>
      </w:r>
      <w:r w:rsidRPr="002913C1">
        <w:rPr>
          <w:rFonts w:asciiTheme="minorHAnsi" w:hAnsiTheme="minorHAnsi"/>
        </w:rPr>
        <w:t>al</w:t>
      </w:r>
      <w:r w:rsidRPr="002913C1">
        <w:rPr>
          <w:rFonts w:asciiTheme="minorHAnsi" w:hAnsiTheme="minorHAnsi"/>
          <w:spacing w:val="-4"/>
        </w:rPr>
        <w:t xml:space="preserve"> </w:t>
      </w:r>
      <w:r w:rsidRPr="002913C1">
        <w:rPr>
          <w:rFonts w:asciiTheme="minorHAnsi" w:hAnsiTheme="minorHAnsi"/>
        </w:rPr>
        <w:t>acti</w:t>
      </w:r>
      <w:r w:rsidRPr="002913C1">
        <w:rPr>
          <w:rFonts w:asciiTheme="minorHAnsi" w:hAnsiTheme="minorHAnsi"/>
          <w:spacing w:val="1"/>
        </w:rPr>
        <w:t>o</w:t>
      </w:r>
      <w:r w:rsidRPr="002913C1">
        <w:rPr>
          <w:rFonts w:asciiTheme="minorHAnsi" w:hAnsiTheme="minorHAnsi"/>
        </w:rPr>
        <w:t>n</w:t>
      </w:r>
      <w:r w:rsidRPr="002913C1">
        <w:rPr>
          <w:rFonts w:asciiTheme="minorHAnsi" w:hAnsiTheme="minorHAnsi"/>
          <w:spacing w:val="-6"/>
        </w:rPr>
        <w:t xml:space="preserve"> </w:t>
      </w:r>
      <w:r w:rsidRPr="002913C1">
        <w:rPr>
          <w:rFonts w:asciiTheme="minorHAnsi" w:hAnsiTheme="minorHAnsi"/>
          <w:spacing w:val="-4"/>
        </w:rPr>
        <w:t>m</w:t>
      </w:r>
      <w:r w:rsidRPr="002913C1">
        <w:rPr>
          <w:rFonts w:asciiTheme="minorHAnsi" w:hAnsiTheme="minorHAnsi"/>
        </w:rPr>
        <w:t>a</w:t>
      </w:r>
      <w:r w:rsidRPr="002913C1">
        <w:rPr>
          <w:rFonts w:asciiTheme="minorHAnsi" w:hAnsiTheme="minorHAnsi"/>
          <w:spacing w:val="1"/>
        </w:rPr>
        <w:t>d</w:t>
      </w:r>
      <w:r w:rsidRPr="002913C1">
        <w:rPr>
          <w:rFonts w:asciiTheme="minorHAnsi" w:hAnsiTheme="minorHAnsi"/>
        </w:rPr>
        <w:t>e</w:t>
      </w:r>
      <w:r w:rsidRPr="002913C1">
        <w:rPr>
          <w:rFonts w:asciiTheme="minorHAnsi" w:hAnsiTheme="minorHAnsi"/>
          <w:spacing w:val="-3"/>
        </w:rPr>
        <w:t xml:space="preserve"> </w:t>
      </w:r>
      <w:r w:rsidRPr="002913C1">
        <w:rPr>
          <w:rFonts w:asciiTheme="minorHAnsi" w:hAnsiTheme="minorHAnsi"/>
          <w:spacing w:val="1"/>
        </w:rPr>
        <w:t>o</w:t>
      </w:r>
      <w:r w:rsidRPr="002913C1">
        <w:rPr>
          <w:rFonts w:asciiTheme="minorHAnsi" w:hAnsiTheme="minorHAnsi"/>
        </w:rPr>
        <w:t>r</w:t>
      </w:r>
      <w:r w:rsidRPr="002913C1">
        <w:rPr>
          <w:rFonts w:asciiTheme="minorHAnsi" w:hAnsiTheme="minorHAnsi"/>
          <w:spacing w:val="-1"/>
        </w:rPr>
        <w:t xml:space="preserve"> </w:t>
      </w:r>
      <w:r w:rsidRPr="002913C1">
        <w:rPr>
          <w:rFonts w:asciiTheme="minorHAnsi" w:hAnsiTheme="minorHAnsi"/>
          <w:spacing w:val="1"/>
        </w:rPr>
        <w:t>bro</w:t>
      </w:r>
      <w:r w:rsidRPr="002913C1">
        <w:rPr>
          <w:rFonts w:asciiTheme="minorHAnsi" w:hAnsiTheme="minorHAnsi"/>
          <w:spacing w:val="-1"/>
        </w:rPr>
        <w:t>ugh</w:t>
      </w:r>
      <w:r w:rsidRPr="002913C1">
        <w:rPr>
          <w:rFonts w:asciiTheme="minorHAnsi" w:hAnsiTheme="minorHAnsi"/>
        </w:rPr>
        <w:t>t</w:t>
      </w:r>
      <w:r w:rsidRPr="002913C1">
        <w:rPr>
          <w:rFonts w:asciiTheme="minorHAnsi" w:hAnsiTheme="minorHAnsi"/>
          <w:spacing w:val="-6"/>
        </w:rPr>
        <w:t xml:space="preserve"> </w:t>
      </w:r>
      <w:r w:rsidRPr="002913C1">
        <w:rPr>
          <w:rFonts w:asciiTheme="minorHAnsi" w:hAnsiTheme="minorHAnsi"/>
        </w:rPr>
        <w:t>a</w:t>
      </w:r>
      <w:r w:rsidRPr="002913C1">
        <w:rPr>
          <w:rFonts w:asciiTheme="minorHAnsi" w:hAnsiTheme="minorHAnsi"/>
          <w:spacing w:val="-1"/>
        </w:rPr>
        <w:t>g</w:t>
      </w:r>
      <w:r w:rsidRPr="002913C1">
        <w:rPr>
          <w:rFonts w:asciiTheme="minorHAnsi" w:hAnsiTheme="minorHAnsi"/>
        </w:rPr>
        <w:t>ai</w:t>
      </w:r>
      <w:r w:rsidRPr="002913C1">
        <w:rPr>
          <w:rFonts w:asciiTheme="minorHAnsi" w:hAnsiTheme="minorHAnsi"/>
          <w:spacing w:val="-1"/>
        </w:rPr>
        <w:t>ns</w:t>
      </w:r>
      <w:r w:rsidRPr="002913C1">
        <w:rPr>
          <w:rFonts w:asciiTheme="minorHAnsi" w:hAnsiTheme="minorHAnsi"/>
        </w:rPr>
        <w:t>t</w:t>
      </w:r>
      <w:r w:rsidRPr="002913C1">
        <w:rPr>
          <w:rFonts w:asciiTheme="minorHAnsi" w:hAnsiTheme="minorHAnsi"/>
          <w:spacing w:val="-6"/>
        </w:rPr>
        <w:t xml:space="preserve"> </w:t>
      </w:r>
      <w:r w:rsidRPr="002913C1">
        <w:rPr>
          <w:rFonts w:asciiTheme="minorHAnsi" w:hAnsiTheme="minorHAnsi"/>
        </w:rPr>
        <w:t>t</w:t>
      </w:r>
      <w:r w:rsidRPr="002913C1">
        <w:rPr>
          <w:rFonts w:asciiTheme="minorHAnsi" w:hAnsiTheme="minorHAnsi"/>
          <w:spacing w:val="-1"/>
        </w:rPr>
        <w:t>h</w:t>
      </w:r>
      <w:r w:rsidRPr="002913C1">
        <w:rPr>
          <w:rFonts w:asciiTheme="minorHAnsi" w:hAnsiTheme="minorHAnsi"/>
        </w:rPr>
        <w:t>e</w:t>
      </w:r>
      <w:r w:rsidRPr="002913C1">
        <w:rPr>
          <w:rFonts w:asciiTheme="minorHAnsi" w:hAnsiTheme="minorHAnsi"/>
          <w:spacing w:val="-1"/>
        </w:rPr>
        <w:t xml:space="preserve"> </w:t>
      </w:r>
      <w:r w:rsidR="00B242C9">
        <w:rPr>
          <w:rFonts w:asciiTheme="minorHAnsi" w:hAnsiTheme="minorHAnsi"/>
          <w:spacing w:val="-1"/>
        </w:rPr>
        <w:t>Sherman County School District</w:t>
      </w:r>
      <w:r w:rsidRPr="002913C1">
        <w:rPr>
          <w:rFonts w:asciiTheme="minorHAnsi" w:hAnsiTheme="minorHAnsi"/>
          <w:spacing w:val="-5"/>
        </w:rPr>
        <w:t xml:space="preserve"> </w:t>
      </w:r>
      <w:r w:rsidRPr="002913C1">
        <w:rPr>
          <w:rFonts w:asciiTheme="minorHAnsi" w:hAnsiTheme="minorHAnsi"/>
          <w:spacing w:val="-2"/>
        </w:rPr>
        <w:t>f</w:t>
      </w:r>
      <w:r w:rsidRPr="002913C1">
        <w:rPr>
          <w:rFonts w:asciiTheme="minorHAnsi" w:hAnsiTheme="minorHAnsi"/>
          <w:spacing w:val="1"/>
        </w:rPr>
        <w:t>o</w:t>
      </w:r>
      <w:r w:rsidRPr="002913C1">
        <w:rPr>
          <w:rFonts w:asciiTheme="minorHAnsi" w:hAnsiTheme="minorHAnsi"/>
        </w:rPr>
        <w:t>r</w:t>
      </w:r>
      <w:r w:rsidRPr="002913C1">
        <w:rPr>
          <w:rFonts w:asciiTheme="minorHAnsi" w:hAnsiTheme="minorHAnsi"/>
          <w:spacing w:val="-1"/>
        </w:rPr>
        <w:t xml:space="preserve"> </w:t>
      </w:r>
      <w:r w:rsidRPr="002913C1">
        <w:rPr>
          <w:rFonts w:asciiTheme="minorHAnsi" w:hAnsiTheme="minorHAnsi"/>
        </w:rPr>
        <w:t>t</w:t>
      </w:r>
      <w:r w:rsidRPr="002913C1">
        <w:rPr>
          <w:rFonts w:asciiTheme="minorHAnsi" w:hAnsiTheme="minorHAnsi"/>
          <w:spacing w:val="-1"/>
        </w:rPr>
        <w:t>h</w:t>
      </w:r>
      <w:r w:rsidRPr="002913C1">
        <w:rPr>
          <w:rFonts w:asciiTheme="minorHAnsi" w:hAnsiTheme="minorHAnsi"/>
        </w:rPr>
        <w:t>e</w:t>
      </w:r>
      <w:r w:rsidRPr="002913C1">
        <w:rPr>
          <w:rFonts w:asciiTheme="minorHAnsi" w:hAnsiTheme="minorHAnsi"/>
          <w:spacing w:val="-1"/>
        </w:rPr>
        <w:t xml:space="preserve"> </w:t>
      </w:r>
      <w:r w:rsidRPr="002913C1">
        <w:rPr>
          <w:rFonts w:asciiTheme="minorHAnsi" w:hAnsiTheme="minorHAnsi"/>
          <w:spacing w:val="1"/>
        </w:rPr>
        <w:t>d</w:t>
      </w:r>
      <w:r w:rsidRPr="002913C1">
        <w:rPr>
          <w:rFonts w:asciiTheme="minorHAnsi" w:hAnsiTheme="minorHAnsi"/>
        </w:rPr>
        <w:t>eath</w:t>
      </w:r>
      <w:r w:rsidRPr="002913C1">
        <w:rPr>
          <w:rFonts w:asciiTheme="minorHAnsi" w:hAnsiTheme="minorHAnsi"/>
          <w:spacing w:val="-5"/>
        </w:rPr>
        <w:t xml:space="preserve"> </w:t>
      </w:r>
      <w:r w:rsidRPr="002913C1">
        <w:rPr>
          <w:rFonts w:asciiTheme="minorHAnsi" w:hAnsiTheme="minorHAnsi"/>
          <w:spacing w:val="1"/>
        </w:rPr>
        <w:t>o</w:t>
      </w:r>
      <w:r w:rsidRPr="002913C1">
        <w:rPr>
          <w:rFonts w:asciiTheme="minorHAnsi" w:hAnsiTheme="minorHAnsi"/>
        </w:rPr>
        <w:t>f</w:t>
      </w:r>
      <w:r w:rsidRPr="002913C1">
        <w:rPr>
          <w:rFonts w:asciiTheme="minorHAnsi" w:hAnsiTheme="minorHAnsi"/>
          <w:spacing w:val="-3"/>
        </w:rPr>
        <w:t xml:space="preserve"> </w:t>
      </w:r>
      <w:r w:rsidRPr="002913C1">
        <w:rPr>
          <w:rFonts w:asciiTheme="minorHAnsi" w:hAnsiTheme="minorHAnsi"/>
          <w:spacing w:val="1"/>
        </w:rPr>
        <w:t>o</w:t>
      </w:r>
      <w:r w:rsidRPr="002913C1">
        <w:rPr>
          <w:rFonts w:asciiTheme="minorHAnsi" w:hAnsiTheme="minorHAnsi"/>
        </w:rPr>
        <w:t>r</w:t>
      </w:r>
      <w:r w:rsidRPr="002913C1">
        <w:rPr>
          <w:rFonts w:asciiTheme="minorHAnsi" w:hAnsiTheme="minorHAnsi"/>
          <w:spacing w:val="-1"/>
        </w:rPr>
        <w:t xml:space="preserve"> </w:t>
      </w:r>
      <w:r w:rsidRPr="002913C1">
        <w:rPr>
          <w:rFonts w:asciiTheme="minorHAnsi" w:hAnsiTheme="minorHAnsi"/>
        </w:rPr>
        <w:t>i</w:t>
      </w:r>
      <w:r w:rsidRPr="002913C1">
        <w:rPr>
          <w:rFonts w:asciiTheme="minorHAnsi" w:hAnsiTheme="minorHAnsi"/>
          <w:spacing w:val="-1"/>
        </w:rPr>
        <w:t>n</w:t>
      </w:r>
      <w:r w:rsidRPr="002913C1">
        <w:rPr>
          <w:rFonts w:asciiTheme="minorHAnsi" w:hAnsiTheme="minorHAnsi"/>
          <w:spacing w:val="2"/>
        </w:rPr>
        <w:t>j</w:t>
      </w:r>
      <w:r w:rsidRPr="002913C1">
        <w:rPr>
          <w:rFonts w:asciiTheme="minorHAnsi" w:hAnsiTheme="minorHAnsi"/>
          <w:spacing w:val="-1"/>
        </w:rPr>
        <w:t>u</w:t>
      </w:r>
      <w:r w:rsidRPr="002913C1">
        <w:rPr>
          <w:rFonts w:asciiTheme="minorHAnsi" w:hAnsiTheme="minorHAnsi"/>
          <w:spacing w:val="1"/>
        </w:rPr>
        <w:t>r</w:t>
      </w:r>
      <w:r w:rsidRPr="002913C1">
        <w:rPr>
          <w:rFonts w:asciiTheme="minorHAnsi" w:hAnsiTheme="minorHAnsi"/>
        </w:rPr>
        <w:t>y</w:t>
      </w:r>
      <w:r w:rsidRPr="002913C1">
        <w:rPr>
          <w:rFonts w:asciiTheme="minorHAnsi" w:hAnsiTheme="minorHAnsi"/>
          <w:spacing w:val="-8"/>
        </w:rPr>
        <w:t xml:space="preserve"> </w:t>
      </w:r>
      <w:r w:rsidRPr="002913C1">
        <w:rPr>
          <w:rFonts w:asciiTheme="minorHAnsi" w:hAnsiTheme="minorHAnsi"/>
        </w:rPr>
        <w:t xml:space="preserve">to </w:t>
      </w:r>
      <w:r w:rsidRPr="002913C1">
        <w:rPr>
          <w:rFonts w:asciiTheme="minorHAnsi" w:hAnsiTheme="minorHAnsi"/>
          <w:spacing w:val="1"/>
        </w:rPr>
        <w:t>p</w:t>
      </w:r>
      <w:r w:rsidRPr="002913C1">
        <w:rPr>
          <w:rFonts w:asciiTheme="minorHAnsi" w:hAnsiTheme="minorHAnsi"/>
        </w:rPr>
        <w:t>e</w:t>
      </w:r>
      <w:r w:rsidRPr="002913C1">
        <w:rPr>
          <w:rFonts w:asciiTheme="minorHAnsi" w:hAnsiTheme="minorHAnsi"/>
          <w:spacing w:val="1"/>
        </w:rPr>
        <w:t>r</w:t>
      </w:r>
      <w:r w:rsidRPr="002913C1">
        <w:rPr>
          <w:rFonts w:asciiTheme="minorHAnsi" w:hAnsiTheme="minorHAnsi"/>
          <w:spacing w:val="-1"/>
        </w:rPr>
        <w:t>s</w:t>
      </w:r>
      <w:r w:rsidRPr="002913C1">
        <w:rPr>
          <w:rFonts w:asciiTheme="minorHAnsi" w:hAnsiTheme="minorHAnsi"/>
          <w:spacing w:val="1"/>
        </w:rPr>
        <w:t>o</w:t>
      </w:r>
      <w:r w:rsidRPr="002913C1">
        <w:rPr>
          <w:rFonts w:asciiTheme="minorHAnsi" w:hAnsiTheme="minorHAnsi"/>
          <w:spacing w:val="-1"/>
        </w:rPr>
        <w:t>n</w:t>
      </w:r>
      <w:r w:rsidRPr="002913C1">
        <w:rPr>
          <w:rFonts w:asciiTheme="minorHAnsi" w:hAnsiTheme="minorHAnsi"/>
        </w:rPr>
        <w:t>s</w:t>
      </w:r>
      <w:r w:rsidRPr="002913C1">
        <w:rPr>
          <w:rFonts w:asciiTheme="minorHAnsi" w:hAnsiTheme="minorHAnsi"/>
          <w:spacing w:val="-6"/>
        </w:rPr>
        <w:t xml:space="preserve"> </w:t>
      </w:r>
      <w:r w:rsidRPr="002913C1">
        <w:rPr>
          <w:rFonts w:asciiTheme="minorHAnsi" w:hAnsiTheme="minorHAnsi"/>
          <w:spacing w:val="1"/>
        </w:rPr>
        <w:t>(</w:t>
      </w:r>
      <w:r w:rsidRPr="002913C1">
        <w:rPr>
          <w:rFonts w:asciiTheme="minorHAnsi" w:hAnsiTheme="minorHAnsi"/>
        </w:rPr>
        <w:t>i</w:t>
      </w:r>
      <w:r w:rsidRPr="002913C1">
        <w:rPr>
          <w:rFonts w:asciiTheme="minorHAnsi" w:hAnsiTheme="minorHAnsi"/>
          <w:spacing w:val="-1"/>
        </w:rPr>
        <w:t>n</w:t>
      </w:r>
      <w:r w:rsidRPr="002913C1">
        <w:rPr>
          <w:rFonts w:asciiTheme="minorHAnsi" w:hAnsiTheme="minorHAnsi"/>
        </w:rPr>
        <w:t>cl</w:t>
      </w:r>
      <w:r w:rsidRPr="002913C1">
        <w:rPr>
          <w:rFonts w:asciiTheme="minorHAnsi" w:hAnsiTheme="minorHAnsi"/>
          <w:spacing w:val="-1"/>
        </w:rPr>
        <w:t>u</w:t>
      </w:r>
      <w:r w:rsidRPr="002913C1">
        <w:rPr>
          <w:rFonts w:asciiTheme="minorHAnsi" w:hAnsiTheme="minorHAnsi"/>
          <w:spacing w:val="1"/>
        </w:rPr>
        <w:t>d</w:t>
      </w:r>
      <w:r w:rsidRPr="002913C1">
        <w:rPr>
          <w:rFonts w:asciiTheme="minorHAnsi" w:hAnsiTheme="minorHAnsi"/>
        </w:rPr>
        <w:t>i</w:t>
      </w:r>
      <w:r w:rsidRPr="002913C1">
        <w:rPr>
          <w:rFonts w:asciiTheme="minorHAnsi" w:hAnsiTheme="minorHAnsi"/>
          <w:spacing w:val="-1"/>
        </w:rPr>
        <w:t>n</w:t>
      </w:r>
      <w:r w:rsidRPr="002913C1">
        <w:rPr>
          <w:rFonts w:asciiTheme="minorHAnsi" w:hAnsiTheme="minorHAnsi"/>
        </w:rPr>
        <w:t>g</w:t>
      </w:r>
      <w:r w:rsidRPr="002913C1">
        <w:rPr>
          <w:rFonts w:asciiTheme="minorHAnsi" w:hAnsiTheme="minorHAnsi"/>
          <w:spacing w:val="-9"/>
        </w:rPr>
        <w:t xml:space="preserve"> </w:t>
      </w:r>
      <w:r w:rsidRPr="002913C1">
        <w:rPr>
          <w:rFonts w:asciiTheme="minorHAnsi" w:hAnsiTheme="minorHAnsi"/>
          <w:spacing w:val="2"/>
        </w:rPr>
        <w:t>P</w:t>
      </w:r>
      <w:r w:rsidRPr="002913C1">
        <w:rPr>
          <w:rFonts w:asciiTheme="minorHAnsi" w:hAnsiTheme="minorHAnsi"/>
          <w:spacing w:val="-1"/>
        </w:rPr>
        <w:t>u</w:t>
      </w:r>
      <w:r w:rsidRPr="002913C1">
        <w:rPr>
          <w:rFonts w:asciiTheme="minorHAnsi" w:hAnsiTheme="minorHAnsi"/>
          <w:spacing w:val="1"/>
        </w:rPr>
        <w:t>r</w:t>
      </w:r>
      <w:r w:rsidRPr="002913C1">
        <w:rPr>
          <w:rFonts w:asciiTheme="minorHAnsi" w:hAnsiTheme="minorHAnsi"/>
        </w:rPr>
        <w:t>c</w:t>
      </w:r>
      <w:r w:rsidRPr="002913C1">
        <w:rPr>
          <w:rFonts w:asciiTheme="minorHAnsi" w:hAnsiTheme="minorHAnsi"/>
          <w:spacing w:val="-1"/>
        </w:rPr>
        <w:t>h</w:t>
      </w:r>
      <w:r w:rsidRPr="002913C1">
        <w:rPr>
          <w:rFonts w:asciiTheme="minorHAnsi" w:hAnsiTheme="minorHAnsi"/>
        </w:rPr>
        <w:t>a</w:t>
      </w:r>
      <w:r w:rsidRPr="002913C1">
        <w:rPr>
          <w:rFonts w:asciiTheme="minorHAnsi" w:hAnsiTheme="minorHAnsi"/>
          <w:spacing w:val="-1"/>
        </w:rPr>
        <w:t>s</w:t>
      </w:r>
      <w:r w:rsidRPr="002913C1">
        <w:rPr>
          <w:rFonts w:asciiTheme="minorHAnsi" w:hAnsiTheme="minorHAnsi"/>
        </w:rPr>
        <w:t>e</w:t>
      </w:r>
      <w:r w:rsidRPr="002913C1">
        <w:rPr>
          <w:rFonts w:asciiTheme="minorHAnsi" w:hAnsiTheme="minorHAnsi"/>
          <w:spacing w:val="1"/>
        </w:rPr>
        <w:t>r</w:t>
      </w:r>
      <w:r w:rsidRPr="002913C1">
        <w:rPr>
          <w:rFonts w:asciiTheme="minorHAnsi" w:hAnsiTheme="minorHAnsi"/>
        </w:rPr>
        <w:t>/</w:t>
      </w:r>
      <w:r w:rsidRPr="002913C1">
        <w:rPr>
          <w:rFonts w:asciiTheme="minorHAnsi" w:hAnsiTheme="minorHAnsi"/>
          <w:spacing w:val="-1"/>
        </w:rPr>
        <w:t>R</w:t>
      </w:r>
      <w:r w:rsidRPr="002913C1">
        <w:rPr>
          <w:rFonts w:asciiTheme="minorHAnsi" w:hAnsiTheme="minorHAnsi"/>
        </w:rPr>
        <w:t>eci</w:t>
      </w:r>
      <w:r w:rsidRPr="002913C1">
        <w:rPr>
          <w:rFonts w:asciiTheme="minorHAnsi" w:hAnsiTheme="minorHAnsi"/>
          <w:spacing w:val="1"/>
        </w:rPr>
        <w:t>p</w:t>
      </w:r>
      <w:r w:rsidRPr="002913C1">
        <w:rPr>
          <w:rFonts w:asciiTheme="minorHAnsi" w:hAnsiTheme="minorHAnsi"/>
        </w:rPr>
        <w:t>ie</w:t>
      </w:r>
      <w:r w:rsidRPr="002913C1">
        <w:rPr>
          <w:rFonts w:asciiTheme="minorHAnsi" w:hAnsiTheme="minorHAnsi"/>
          <w:spacing w:val="-1"/>
        </w:rPr>
        <w:t>n</w:t>
      </w:r>
      <w:r w:rsidRPr="002913C1">
        <w:rPr>
          <w:rFonts w:asciiTheme="minorHAnsi" w:hAnsiTheme="minorHAnsi"/>
        </w:rPr>
        <w:t>t</w:t>
      </w:r>
      <w:r w:rsidRPr="002913C1">
        <w:rPr>
          <w:rFonts w:asciiTheme="minorHAnsi" w:hAnsiTheme="minorHAnsi"/>
          <w:spacing w:val="-2"/>
        </w:rPr>
        <w:t>’</w:t>
      </w:r>
      <w:r w:rsidRPr="002913C1">
        <w:rPr>
          <w:rFonts w:asciiTheme="minorHAnsi" w:hAnsiTheme="minorHAnsi"/>
        </w:rPr>
        <w:t>s</w:t>
      </w:r>
      <w:r w:rsidRPr="002913C1">
        <w:rPr>
          <w:rFonts w:asciiTheme="minorHAnsi" w:hAnsiTheme="minorHAnsi"/>
          <w:spacing w:val="-18"/>
        </w:rPr>
        <w:t xml:space="preserve"> </w:t>
      </w:r>
      <w:r w:rsidRPr="002913C1">
        <w:rPr>
          <w:rFonts w:asciiTheme="minorHAnsi" w:hAnsiTheme="minorHAnsi"/>
          <w:spacing w:val="1"/>
        </w:rPr>
        <w:t>o</w:t>
      </w:r>
      <w:r w:rsidRPr="002913C1">
        <w:rPr>
          <w:rFonts w:asciiTheme="minorHAnsi" w:hAnsiTheme="minorHAnsi"/>
        </w:rPr>
        <w:t>r</w:t>
      </w:r>
      <w:r w:rsidRPr="002913C1">
        <w:rPr>
          <w:rFonts w:asciiTheme="minorHAnsi" w:hAnsiTheme="minorHAnsi"/>
          <w:spacing w:val="-1"/>
        </w:rPr>
        <w:t xml:space="preserve"> su</w:t>
      </w:r>
      <w:r w:rsidRPr="002913C1">
        <w:rPr>
          <w:rFonts w:asciiTheme="minorHAnsi" w:hAnsiTheme="minorHAnsi"/>
          <w:spacing w:val="1"/>
        </w:rPr>
        <w:t>b</w:t>
      </w:r>
      <w:r w:rsidRPr="002913C1">
        <w:rPr>
          <w:rFonts w:asciiTheme="minorHAnsi" w:hAnsiTheme="minorHAnsi"/>
        </w:rPr>
        <w:t>c</w:t>
      </w:r>
      <w:r w:rsidRPr="002913C1">
        <w:rPr>
          <w:rFonts w:asciiTheme="minorHAnsi" w:hAnsiTheme="minorHAnsi"/>
          <w:spacing w:val="1"/>
        </w:rPr>
        <w:t>o</w:t>
      </w:r>
      <w:r w:rsidRPr="002913C1">
        <w:rPr>
          <w:rFonts w:asciiTheme="minorHAnsi" w:hAnsiTheme="minorHAnsi"/>
          <w:spacing w:val="-1"/>
        </w:rPr>
        <w:t>n</w:t>
      </w:r>
      <w:r w:rsidRPr="002913C1">
        <w:rPr>
          <w:rFonts w:asciiTheme="minorHAnsi" w:hAnsiTheme="minorHAnsi"/>
        </w:rPr>
        <w:t>t</w:t>
      </w:r>
      <w:r w:rsidRPr="002913C1">
        <w:rPr>
          <w:rFonts w:asciiTheme="minorHAnsi" w:hAnsiTheme="minorHAnsi"/>
          <w:spacing w:val="1"/>
        </w:rPr>
        <w:t>r</w:t>
      </w:r>
      <w:r w:rsidRPr="002913C1">
        <w:rPr>
          <w:rFonts w:asciiTheme="minorHAnsi" w:hAnsiTheme="minorHAnsi"/>
        </w:rPr>
        <w:t>act</w:t>
      </w:r>
      <w:r w:rsidRPr="002913C1">
        <w:rPr>
          <w:rFonts w:asciiTheme="minorHAnsi" w:hAnsiTheme="minorHAnsi"/>
          <w:spacing w:val="1"/>
        </w:rPr>
        <w:t>or</w:t>
      </w:r>
      <w:r w:rsidRPr="002913C1">
        <w:rPr>
          <w:rFonts w:asciiTheme="minorHAnsi" w:hAnsiTheme="minorHAnsi"/>
          <w:spacing w:val="-2"/>
        </w:rPr>
        <w:t>’</w:t>
      </w:r>
      <w:r w:rsidRPr="002913C1">
        <w:rPr>
          <w:rFonts w:asciiTheme="minorHAnsi" w:hAnsiTheme="minorHAnsi"/>
        </w:rPr>
        <w:t>s</w:t>
      </w:r>
      <w:r w:rsidRPr="002913C1">
        <w:rPr>
          <w:rFonts w:asciiTheme="minorHAnsi" w:hAnsiTheme="minorHAnsi"/>
          <w:spacing w:val="-12"/>
        </w:rPr>
        <w:t xml:space="preserve"> </w:t>
      </w:r>
      <w:r w:rsidRPr="002913C1">
        <w:rPr>
          <w:rFonts w:asciiTheme="minorHAnsi" w:hAnsiTheme="minorHAnsi"/>
        </w:rPr>
        <w:t>e</w:t>
      </w:r>
      <w:r w:rsidRPr="002913C1">
        <w:rPr>
          <w:rFonts w:asciiTheme="minorHAnsi" w:hAnsiTheme="minorHAnsi"/>
          <w:spacing w:val="-4"/>
        </w:rPr>
        <w:t>m</w:t>
      </w:r>
      <w:r w:rsidRPr="002913C1">
        <w:rPr>
          <w:rFonts w:asciiTheme="minorHAnsi" w:hAnsiTheme="minorHAnsi"/>
          <w:spacing w:val="1"/>
        </w:rPr>
        <w:t>p</w:t>
      </w:r>
      <w:r w:rsidRPr="002913C1">
        <w:rPr>
          <w:rFonts w:asciiTheme="minorHAnsi" w:hAnsiTheme="minorHAnsi"/>
        </w:rPr>
        <w:t>l</w:t>
      </w:r>
      <w:r w:rsidRPr="002913C1">
        <w:rPr>
          <w:rFonts w:asciiTheme="minorHAnsi" w:hAnsiTheme="minorHAnsi"/>
          <w:spacing w:val="1"/>
        </w:rPr>
        <w:t>o</w:t>
      </w:r>
      <w:r w:rsidRPr="002913C1">
        <w:rPr>
          <w:rFonts w:asciiTheme="minorHAnsi" w:hAnsiTheme="minorHAnsi"/>
          <w:spacing w:val="-4"/>
        </w:rPr>
        <w:t>y</w:t>
      </w:r>
      <w:r w:rsidRPr="002913C1">
        <w:rPr>
          <w:rFonts w:asciiTheme="minorHAnsi" w:hAnsiTheme="minorHAnsi"/>
        </w:rPr>
        <w:t>ee</w:t>
      </w:r>
      <w:r w:rsidRPr="002913C1">
        <w:rPr>
          <w:rFonts w:asciiTheme="minorHAnsi" w:hAnsiTheme="minorHAnsi"/>
          <w:spacing w:val="-1"/>
        </w:rPr>
        <w:t>s</w:t>
      </w:r>
      <w:r w:rsidRPr="002913C1">
        <w:rPr>
          <w:rFonts w:asciiTheme="minorHAnsi" w:hAnsiTheme="minorHAnsi"/>
        </w:rPr>
        <w:t>)</w:t>
      </w:r>
      <w:r w:rsidRPr="002913C1">
        <w:rPr>
          <w:rFonts w:asciiTheme="minorHAnsi" w:hAnsiTheme="minorHAnsi"/>
          <w:spacing w:val="-8"/>
        </w:rPr>
        <w:t xml:space="preserve"> </w:t>
      </w:r>
      <w:r w:rsidRPr="002913C1">
        <w:rPr>
          <w:rFonts w:asciiTheme="minorHAnsi" w:hAnsiTheme="minorHAnsi"/>
          <w:spacing w:val="1"/>
        </w:rPr>
        <w:t>o</w:t>
      </w:r>
      <w:r w:rsidRPr="002913C1">
        <w:rPr>
          <w:rFonts w:asciiTheme="minorHAnsi" w:hAnsiTheme="minorHAnsi"/>
        </w:rPr>
        <w:t>r</w:t>
      </w:r>
      <w:r w:rsidRPr="002913C1">
        <w:rPr>
          <w:rFonts w:asciiTheme="minorHAnsi" w:hAnsiTheme="minorHAnsi"/>
          <w:spacing w:val="-1"/>
        </w:rPr>
        <w:t xml:space="preserve"> </w:t>
      </w:r>
      <w:r w:rsidRPr="002913C1">
        <w:rPr>
          <w:rFonts w:asciiTheme="minorHAnsi" w:hAnsiTheme="minorHAnsi"/>
          <w:spacing w:val="1"/>
        </w:rPr>
        <w:t>d</w:t>
      </w:r>
      <w:r w:rsidRPr="002913C1">
        <w:rPr>
          <w:rFonts w:asciiTheme="minorHAnsi" w:hAnsiTheme="minorHAnsi"/>
        </w:rPr>
        <w:t>a</w:t>
      </w:r>
      <w:r w:rsidRPr="002913C1">
        <w:rPr>
          <w:rFonts w:asciiTheme="minorHAnsi" w:hAnsiTheme="minorHAnsi"/>
          <w:spacing w:val="-4"/>
        </w:rPr>
        <w:t>m</w:t>
      </w:r>
      <w:r w:rsidRPr="002913C1">
        <w:rPr>
          <w:rFonts w:asciiTheme="minorHAnsi" w:hAnsiTheme="minorHAnsi"/>
        </w:rPr>
        <w:t>a</w:t>
      </w:r>
      <w:r w:rsidRPr="002913C1">
        <w:rPr>
          <w:rFonts w:asciiTheme="minorHAnsi" w:hAnsiTheme="minorHAnsi"/>
          <w:spacing w:val="-1"/>
        </w:rPr>
        <w:t>g</w:t>
      </w:r>
      <w:r w:rsidRPr="002913C1">
        <w:rPr>
          <w:rFonts w:asciiTheme="minorHAnsi" w:hAnsiTheme="minorHAnsi"/>
        </w:rPr>
        <w:t>e</w:t>
      </w:r>
      <w:r w:rsidRPr="002913C1">
        <w:rPr>
          <w:rFonts w:asciiTheme="minorHAnsi" w:hAnsiTheme="minorHAnsi"/>
          <w:spacing w:val="-5"/>
        </w:rPr>
        <w:t xml:space="preserve"> </w:t>
      </w:r>
      <w:r w:rsidRPr="002913C1">
        <w:rPr>
          <w:rFonts w:asciiTheme="minorHAnsi" w:hAnsiTheme="minorHAnsi"/>
        </w:rPr>
        <w:t xml:space="preserve">to </w:t>
      </w:r>
      <w:r w:rsidRPr="002913C1">
        <w:rPr>
          <w:rFonts w:asciiTheme="minorHAnsi" w:hAnsiTheme="minorHAnsi"/>
          <w:spacing w:val="1"/>
        </w:rPr>
        <w:t>prop</w:t>
      </w:r>
      <w:r w:rsidRPr="002913C1">
        <w:rPr>
          <w:rFonts w:asciiTheme="minorHAnsi" w:hAnsiTheme="minorHAnsi"/>
        </w:rPr>
        <w:t>e</w:t>
      </w:r>
      <w:r w:rsidRPr="002913C1">
        <w:rPr>
          <w:rFonts w:asciiTheme="minorHAnsi" w:hAnsiTheme="minorHAnsi"/>
          <w:spacing w:val="1"/>
        </w:rPr>
        <w:t>r</w:t>
      </w:r>
      <w:r w:rsidRPr="002913C1">
        <w:rPr>
          <w:rFonts w:asciiTheme="minorHAnsi" w:hAnsiTheme="minorHAnsi"/>
        </w:rPr>
        <w:t>ty</w:t>
      </w:r>
      <w:r w:rsidRPr="002913C1">
        <w:rPr>
          <w:rFonts w:asciiTheme="minorHAnsi" w:hAnsiTheme="minorHAnsi"/>
          <w:spacing w:val="-10"/>
        </w:rPr>
        <w:t xml:space="preserve"> </w:t>
      </w:r>
      <w:r w:rsidRPr="002913C1">
        <w:rPr>
          <w:rFonts w:asciiTheme="minorHAnsi" w:hAnsiTheme="minorHAnsi"/>
        </w:rPr>
        <w:t>i</w:t>
      </w:r>
      <w:r w:rsidRPr="002913C1">
        <w:rPr>
          <w:rFonts w:asciiTheme="minorHAnsi" w:hAnsiTheme="minorHAnsi"/>
          <w:spacing w:val="-1"/>
        </w:rPr>
        <w:t>nv</w:t>
      </w:r>
      <w:r w:rsidRPr="002913C1">
        <w:rPr>
          <w:rFonts w:asciiTheme="minorHAnsi" w:hAnsiTheme="minorHAnsi"/>
          <w:spacing w:val="1"/>
        </w:rPr>
        <w:t>o</w:t>
      </w:r>
      <w:r w:rsidRPr="002913C1">
        <w:rPr>
          <w:rFonts w:asciiTheme="minorHAnsi" w:hAnsiTheme="minorHAnsi"/>
        </w:rPr>
        <w:t>l</w:t>
      </w:r>
      <w:r w:rsidRPr="002913C1">
        <w:rPr>
          <w:rFonts w:asciiTheme="minorHAnsi" w:hAnsiTheme="minorHAnsi"/>
          <w:spacing w:val="-1"/>
        </w:rPr>
        <w:t>v</w:t>
      </w:r>
      <w:r w:rsidRPr="002913C1">
        <w:rPr>
          <w:rFonts w:asciiTheme="minorHAnsi" w:hAnsiTheme="minorHAnsi"/>
        </w:rPr>
        <w:t>i</w:t>
      </w:r>
      <w:r w:rsidRPr="002913C1">
        <w:rPr>
          <w:rFonts w:asciiTheme="minorHAnsi" w:hAnsiTheme="minorHAnsi"/>
          <w:spacing w:val="-1"/>
        </w:rPr>
        <w:t>n</w:t>
      </w:r>
      <w:r w:rsidRPr="002913C1">
        <w:rPr>
          <w:rFonts w:asciiTheme="minorHAnsi" w:hAnsiTheme="minorHAnsi"/>
        </w:rPr>
        <w:t xml:space="preserve">g </w:t>
      </w:r>
      <w:r w:rsidRPr="002913C1">
        <w:rPr>
          <w:rFonts w:asciiTheme="minorHAnsi" w:hAnsiTheme="minorHAnsi"/>
          <w:spacing w:val="2"/>
        </w:rPr>
        <w:t>P</w:t>
      </w:r>
      <w:r w:rsidRPr="002913C1">
        <w:rPr>
          <w:rFonts w:asciiTheme="minorHAnsi" w:hAnsiTheme="minorHAnsi"/>
          <w:spacing w:val="-1"/>
        </w:rPr>
        <w:t>u</w:t>
      </w:r>
      <w:r w:rsidRPr="002913C1">
        <w:rPr>
          <w:rFonts w:asciiTheme="minorHAnsi" w:hAnsiTheme="minorHAnsi"/>
          <w:spacing w:val="1"/>
        </w:rPr>
        <w:t>r</w:t>
      </w:r>
      <w:r w:rsidRPr="002913C1">
        <w:rPr>
          <w:rFonts w:asciiTheme="minorHAnsi" w:hAnsiTheme="minorHAnsi"/>
        </w:rPr>
        <w:t>c</w:t>
      </w:r>
      <w:r w:rsidRPr="002913C1">
        <w:rPr>
          <w:rFonts w:asciiTheme="minorHAnsi" w:hAnsiTheme="minorHAnsi"/>
          <w:spacing w:val="-1"/>
        </w:rPr>
        <w:t>h</w:t>
      </w:r>
      <w:r w:rsidRPr="002913C1">
        <w:rPr>
          <w:rFonts w:asciiTheme="minorHAnsi" w:hAnsiTheme="minorHAnsi"/>
        </w:rPr>
        <w:t>a</w:t>
      </w:r>
      <w:r w:rsidRPr="002913C1">
        <w:rPr>
          <w:rFonts w:asciiTheme="minorHAnsi" w:hAnsiTheme="minorHAnsi"/>
          <w:spacing w:val="-1"/>
        </w:rPr>
        <w:t>s</w:t>
      </w:r>
      <w:r w:rsidRPr="002913C1">
        <w:rPr>
          <w:rFonts w:asciiTheme="minorHAnsi" w:hAnsiTheme="minorHAnsi"/>
        </w:rPr>
        <w:t>e</w:t>
      </w:r>
      <w:r w:rsidRPr="002913C1">
        <w:rPr>
          <w:rFonts w:asciiTheme="minorHAnsi" w:hAnsiTheme="minorHAnsi"/>
          <w:spacing w:val="1"/>
        </w:rPr>
        <w:t>r</w:t>
      </w:r>
      <w:r w:rsidRPr="002913C1">
        <w:rPr>
          <w:rFonts w:asciiTheme="minorHAnsi" w:hAnsiTheme="minorHAnsi"/>
        </w:rPr>
        <w:t>/</w:t>
      </w:r>
      <w:r w:rsidRPr="002913C1">
        <w:rPr>
          <w:rFonts w:asciiTheme="minorHAnsi" w:hAnsiTheme="minorHAnsi"/>
          <w:spacing w:val="-1"/>
        </w:rPr>
        <w:t>R</w:t>
      </w:r>
      <w:r w:rsidRPr="002913C1">
        <w:rPr>
          <w:rFonts w:asciiTheme="minorHAnsi" w:hAnsiTheme="minorHAnsi"/>
        </w:rPr>
        <w:t>eci</w:t>
      </w:r>
      <w:r w:rsidRPr="002913C1">
        <w:rPr>
          <w:rFonts w:asciiTheme="minorHAnsi" w:hAnsiTheme="minorHAnsi"/>
          <w:spacing w:val="1"/>
        </w:rPr>
        <w:t>p</w:t>
      </w:r>
      <w:r w:rsidRPr="002913C1">
        <w:rPr>
          <w:rFonts w:asciiTheme="minorHAnsi" w:hAnsiTheme="minorHAnsi"/>
        </w:rPr>
        <w:t>ie</w:t>
      </w:r>
      <w:r w:rsidRPr="002913C1">
        <w:rPr>
          <w:rFonts w:asciiTheme="minorHAnsi" w:hAnsiTheme="minorHAnsi"/>
          <w:spacing w:val="-1"/>
        </w:rPr>
        <w:t>n</w:t>
      </w:r>
      <w:r w:rsidRPr="002913C1">
        <w:rPr>
          <w:rFonts w:asciiTheme="minorHAnsi" w:hAnsiTheme="minorHAnsi"/>
        </w:rPr>
        <w:t>t,</w:t>
      </w:r>
      <w:r w:rsidRPr="002913C1">
        <w:rPr>
          <w:rFonts w:asciiTheme="minorHAnsi" w:hAnsiTheme="minorHAnsi"/>
          <w:spacing w:val="-16"/>
        </w:rPr>
        <w:t xml:space="preserve"> </w:t>
      </w:r>
      <w:r w:rsidRPr="002913C1">
        <w:rPr>
          <w:rFonts w:asciiTheme="minorHAnsi" w:hAnsiTheme="minorHAnsi"/>
          <w:spacing w:val="1"/>
        </w:rPr>
        <w:t>o</w:t>
      </w:r>
      <w:r w:rsidRPr="002913C1">
        <w:rPr>
          <w:rFonts w:asciiTheme="minorHAnsi" w:hAnsiTheme="minorHAnsi"/>
        </w:rPr>
        <w:t>r</w:t>
      </w:r>
      <w:r w:rsidRPr="002913C1">
        <w:rPr>
          <w:rFonts w:asciiTheme="minorHAnsi" w:hAnsiTheme="minorHAnsi"/>
          <w:spacing w:val="-1"/>
        </w:rPr>
        <w:t xml:space="preserve"> su</w:t>
      </w:r>
      <w:r w:rsidRPr="002913C1">
        <w:rPr>
          <w:rFonts w:asciiTheme="minorHAnsi" w:hAnsiTheme="minorHAnsi"/>
          <w:spacing w:val="1"/>
        </w:rPr>
        <w:t>b</w:t>
      </w:r>
      <w:r w:rsidRPr="002913C1">
        <w:rPr>
          <w:rFonts w:asciiTheme="minorHAnsi" w:hAnsiTheme="minorHAnsi"/>
        </w:rPr>
        <w:t>c</w:t>
      </w:r>
      <w:r w:rsidRPr="002913C1">
        <w:rPr>
          <w:rFonts w:asciiTheme="minorHAnsi" w:hAnsiTheme="minorHAnsi"/>
          <w:spacing w:val="1"/>
        </w:rPr>
        <w:t>o</w:t>
      </w:r>
      <w:r w:rsidRPr="002913C1">
        <w:rPr>
          <w:rFonts w:asciiTheme="minorHAnsi" w:hAnsiTheme="minorHAnsi"/>
          <w:spacing w:val="-1"/>
        </w:rPr>
        <w:t>n</w:t>
      </w:r>
      <w:r w:rsidRPr="002913C1">
        <w:rPr>
          <w:rFonts w:asciiTheme="minorHAnsi" w:hAnsiTheme="minorHAnsi"/>
        </w:rPr>
        <w:t>t</w:t>
      </w:r>
      <w:r w:rsidRPr="002913C1">
        <w:rPr>
          <w:rFonts w:asciiTheme="minorHAnsi" w:hAnsiTheme="minorHAnsi"/>
          <w:spacing w:val="1"/>
        </w:rPr>
        <w:t>r</w:t>
      </w:r>
      <w:r w:rsidRPr="002913C1">
        <w:rPr>
          <w:rFonts w:asciiTheme="minorHAnsi" w:hAnsiTheme="minorHAnsi"/>
        </w:rPr>
        <w:t>act</w:t>
      </w:r>
      <w:r w:rsidRPr="002913C1">
        <w:rPr>
          <w:rFonts w:asciiTheme="minorHAnsi" w:hAnsiTheme="minorHAnsi"/>
          <w:spacing w:val="1"/>
        </w:rPr>
        <w:t>or(</w:t>
      </w:r>
      <w:r w:rsidRPr="002913C1">
        <w:rPr>
          <w:rFonts w:asciiTheme="minorHAnsi" w:hAnsiTheme="minorHAnsi"/>
          <w:spacing w:val="-1"/>
        </w:rPr>
        <w:t>s</w:t>
      </w:r>
      <w:r w:rsidRPr="002913C1">
        <w:rPr>
          <w:rFonts w:asciiTheme="minorHAnsi" w:hAnsiTheme="minorHAnsi"/>
        </w:rPr>
        <w:t>)</w:t>
      </w:r>
      <w:r w:rsidRPr="002913C1">
        <w:rPr>
          <w:rFonts w:asciiTheme="minorHAnsi" w:hAnsiTheme="minorHAnsi"/>
          <w:spacing w:val="-12"/>
        </w:rPr>
        <w:t xml:space="preserve"> </w:t>
      </w:r>
      <w:r w:rsidRPr="002913C1">
        <w:rPr>
          <w:rFonts w:asciiTheme="minorHAnsi" w:hAnsiTheme="minorHAnsi"/>
        </w:rPr>
        <w:t>a</w:t>
      </w:r>
      <w:r w:rsidRPr="002913C1">
        <w:rPr>
          <w:rFonts w:asciiTheme="minorHAnsi" w:hAnsiTheme="minorHAnsi"/>
          <w:spacing w:val="-1"/>
        </w:rPr>
        <w:t>n</w:t>
      </w:r>
      <w:r w:rsidRPr="002913C1">
        <w:rPr>
          <w:rFonts w:asciiTheme="minorHAnsi" w:hAnsiTheme="minorHAnsi"/>
        </w:rPr>
        <w:t>d</w:t>
      </w:r>
      <w:r w:rsidRPr="002913C1">
        <w:rPr>
          <w:rFonts w:asciiTheme="minorHAnsi" w:hAnsiTheme="minorHAnsi"/>
          <w:spacing w:val="-1"/>
        </w:rPr>
        <w:t xml:space="preserve"> </w:t>
      </w:r>
      <w:r w:rsidRPr="002913C1">
        <w:rPr>
          <w:rFonts w:asciiTheme="minorHAnsi" w:hAnsiTheme="minorHAnsi"/>
        </w:rPr>
        <w:t>t</w:t>
      </w:r>
      <w:r w:rsidRPr="002913C1">
        <w:rPr>
          <w:rFonts w:asciiTheme="minorHAnsi" w:hAnsiTheme="minorHAnsi"/>
          <w:spacing w:val="-1"/>
        </w:rPr>
        <w:t>h</w:t>
      </w:r>
      <w:r w:rsidRPr="002913C1">
        <w:rPr>
          <w:rFonts w:asciiTheme="minorHAnsi" w:hAnsiTheme="minorHAnsi"/>
        </w:rPr>
        <w:t>eir</w:t>
      </w:r>
      <w:r w:rsidRPr="002913C1">
        <w:rPr>
          <w:rFonts w:asciiTheme="minorHAnsi" w:hAnsiTheme="minorHAnsi"/>
          <w:spacing w:val="-3"/>
        </w:rPr>
        <w:t xml:space="preserve"> </w:t>
      </w:r>
      <w:r w:rsidRPr="002913C1">
        <w:rPr>
          <w:rFonts w:asciiTheme="minorHAnsi" w:hAnsiTheme="minorHAnsi"/>
        </w:rPr>
        <w:t>e</w:t>
      </w:r>
      <w:r w:rsidRPr="002913C1">
        <w:rPr>
          <w:rFonts w:asciiTheme="minorHAnsi" w:hAnsiTheme="minorHAnsi"/>
          <w:spacing w:val="-4"/>
        </w:rPr>
        <w:t>m</w:t>
      </w:r>
      <w:r w:rsidRPr="002913C1">
        <w:rPr>
          <w:rFonts w:asciiTheme="minorHAnsi" w:hAnsiTheme="minorHAnsi"/>
          <w:spacing w:val="1"/>
        </w:rPr>
        <w:t>p</w:t>
      </w:r>
      <w:r w:rsidRPr="002913C1">
        <w:rPr>
          <w:rFonts w:asciiTheme="minorHAnsi" w:hAnsiTheme="minorHAnsi"/>
        </w:rPr>
        <w:t>l</w:t>
      </w:r>
      <w:r w:rsidRPr="002913C1">
        <w:rPr>
          <w:rFonts w:asciiTheme="minorHAnsi" w:hAnsiTheme="minorHAnsi"/>
          <w:spacing w:val="1"/>
        </w:rPr>
        <w:t>o</w:t>
      </w:r>
      <w:r w:rsidRPr="002913C1">
        <w:rPr>
          <w:rFonts w:asciiTheme="minorHAnsi" w:hAnsiTheme="minorHAnsi"/>
          <w:spacing w:val="-4"/>
        </w:rPr>
        <w:t>y</w:t>
      </w:r>
      <w:r w:rsidRPr="002913C1">
        <w:rPr>
          <w:rFonts w:asciiTheme="minorHAnsi" w:hAnsiTheme="minorHAnsi"/>
        </w:rPr>
        <w:t>ees</w:t>
      </w:r>
      <w:r w:rsidRPr="002913C1">
        <w:rPr>
          <w:rFonts w:asciiTheme="minorHAnsi" w:hAnsiTheme="minorHAnsi"/>
          <w:spacing w:val="-9"/>
        </w:rPr>
        <w:t xml:space="preserve"> </w:t>
      </w:r>
      <w:r w:rsidRPr="002913C1">
        <w:rPr>
          <w:rFonts w:asciiTheme="minorHAnsi" w:hAnsiTheme="minorHAnsi"/>
          <w:spacing w:val="1"/>
        </w:rPr>
        <w:t>o</w:t>
      </w:r>
      <w:r w:rsidRPr="002913C1">
        <w:rPr>
          <w:rFonts w:asciiTheme="minorHAnsi" w:hAnsiTheme="minorHAnsi"/>
        </w:rPr>
        <w:t>r</w:t>
      </w:r>
      <w:r w:rsidRPr="002913C1">
        <w:rPr>
          <w:rFonts w:asciiTheme="minorHAnsi" w:hAnsiTheme="minorHAnsi"/>
          <w:spacing w:val="-1"/>
        </w:rPr>
        <w:t xml:space="preserve"> </w:t>
      </w:r>
      <w:r w:rsidRPr="002913C1">
        <w:rPr>
          <w:rFonts w:asciiTheme="minorHAnsi" w:hAnsiTheme="minorHAnsi"/>
        </w:rPr>
        <w:t>a</w:t>
      </w:r>
      <w:r w:rsidRPr="002913C1">
        <w:rPr>
          <w:rFonts w:asciiTheme="minorHAnsi" w:hAnsiTheme="minorHAnsi"/>
          <w:spacing w:val="-1"/>
        </w:rPr>
        <w:t>g</w:t>
      </w:r>
      <w:r w:rsidRPr="002913C1">
        <w:rPr>
          <w:rFonts w:asciiTheme="minorHAnsi" w:hAnsiTheme="minorHAnsi"/>
        </w:rPr>
        <w:t>e</w:t>
      </w:r>
      <w:r w:rsidRPr="002913C1">
        <w:rPr>
          <w:rFonts w:asciiTheme="minorHAnsi" w:hAnsiTheme="minorHAnsi"/>
          <w:spacing w:val="-1"/>
        </w:rPr>
        <w:t>n</w:t>
      </w:r>
      <w:r w:rsidRPr="002913C1">
        <w:rPr>
          <w:rFonts w:asciiTheme="minorHAnsi" w:hAnsiTheme="minorHAnsi"/>
        </w:rPr>
        <w:t>t</w:t>
      </w:r>
      <w:r w:rsidRPr="002913C1">
        <w:rPr>
          <w:rFonts w:asciiTheme="minorHAnsi" w:hAnsiTheme="minorHAnsi"/>
          <w:spacing w:val="-1"/>
        </w:rPr>
        <w:t>s</w:t>
      </w:r>
      <w:r w:rsidRPr="002913C1">
        <w:rPr>
          <w:rFonts w:asciiTheme="minorHAnsi" w:hAnsiTheme="minorHAnsi"/>
        </w:rPr>
        <w:t>,</w:t>
      </w:r>
      <w:r w:rsidRPr="002913C1">
        <w:rPr>
          <w:rFonts w:asciiTheme="minorHAnsi" w:hAnsiTheme="minorHAnsi"/>
          <w:spacing w:val="-5"/>
        </w:rPr>
        <w:t xml:space="preserve"> </w:t>
      </w:r>
      <w:r w:rsidRPr="002913C1">
        <w:rPr>
          <w:rFonts w:asciiTheme="minorHAnsi" w:hAnsiTheme="minorHAnsi"/>
          <w:spacing w:val="1"/>
        </w:rPr>
        <w:t>o</w:t>
      </w:r>
      <w:r w:rsidRPr="002913C1">
        <w:rPr>
          <w:rFonts w:asciiTheme="minorHAnsi" w:hAnsiTheme="minorHAnsi"/>
        </w:rPr>
        <w:t>r</w:t>
      </w:r>
      <w:r w:rsidRPr="002913C1">
        <w:rPr>
          <w:rFonts w:asciiTheme="minorHAnsi" w:hAnsiTheme="minorHAnsi"/>
          <w:spacing w:val="-1"/>
        </w:rPr>
        <w:t xml:space="preserve"> </w:t>
      </w:r>
      <w:r w:rsidRPr="002913C1">
        <w:rPr>
          <w:rFonts w:asciiTheme="minorHAnsi" w:hAnsiTheme="minorHAnsi"/>
          <w:spacing w:val="-2"/>
        </w:rPr>
        <w:t>f</w:t>
      </w:r>
      <w:r w:rsidRPr="002913C1">
        <w:rPr>
          <w:rFonts w:asciiTheme="minorHAnsi" w:hAnsiTheme="minorHAnsi"/>
          <w:spacing w:val="1"/>
        </w:rPr>
        <w:t>o</w:t>
      </w:r>
      <w:r w:rsidRPr="002913C1">
        <w:rPr>
          <w:rFonts w:asciiTheme="minorHAnsi" w:hAnsiTheme="minorHAnsi"/>
        </w:rPr>
        <w:t>r</w:t>
      </w:r>
      <w:r w:rsidRPr="002913C1">
        <w:rPr>
          <w:rFonts w:asciiTheme="minorHAnsi" w:hAnsiTheme="minorHAnsi"/>
          <w:spacing w:val="-1"/>
        </w:rPr>
        <w:t xml:space="preserve"> </w:t>
      </w:r>
      <w:r w:rsidRPr="002913C1">
        <w:rPr>
          <w:rFonts w:asciiTheme="minorHAnsi" w:hAnsiTheme="minorHAnsi"/>
        </w:rPr>
        <w:t>a</w:t>
      </w:r>
      <w:r w:rsidRPr="002913C1">
        <w:rPr>
          <w:rFonts w:asciiTheme="minorHAnsi" w:hAnsiTheme="minorHAnsi"/>
          <w:spacing w:val="-1"/>
        </w:rPr>
        <w:t>n</w:t>
      </w:r>
      <w:r w:rsidRPr="002913C1">
        <w:rPr>
          <w:rFonts w:asciiTheme="minorHAnsi" w:hAnsiTheme="minorHAnsi"/>
        </w:rPr>
        <w:t>y</w:t>
      </w:r>
      <w:r w:rsidRPr="002913C1">
        <w:rPr>
          <w:rFonts w:asciiTheme="minorHAnsi" w:hAnsiTheme="minorHAnsi"/>
          <w:spacing w:val="-6"/>
        </w:rPr>
        <w:t xml:space="preserve"> </w:t>
      </w:r>
      <w:r w:rsidRPr="002913C1">
        <w:rPr>
          <w:rFonts w:asciiTheme="minorHAnsi" w:hAnsiTheme="minorHAnsi"/>
          <w:spacing w:val="1"/>
        </w:rPr>
        <w:t>o</w:t>
      </w:r>
      <w:r w:rsidRPr="002913C1">
        <w:rPr>
          <w:rFonts w:asciiTheme="minorHAnsi" w:hAnsiTheme="minorHAnsi"/>
        </w:rPr>
        <w:t>t</w:t>
      </w:r>
      <w:r w:rsidRPr="002913C1">
        <w:rPr>
          <w:rFonts w:asciiTheme="minorHAnsi" w:hAnsiTheme="minorHAnsi"/>
          <w:spacing w:val="-1"/>
        </w:rPr>
        <w:t>h</w:t>
      </w:r>
      <w:r w:rsidRPr="002913C1">
        <w:rPr>
          <w:rFonts w:asciiTheme="minorHAnsi" w:hAnsiTheme="minorHAnsi"/>
        </w:rPr>
        <w:t>er</w:t>
      </w:r>
      <w:r w:rsidRPr="002913C1">
        <w:rPr>
          <w:rFonts w:asciiTheme="minorHAnsi" w:hAnsiTheme="minorHAnsi"/>
          <w:spacing w:val="-3"/>
        </w:rPr>
        <w:t xml:space="preserve"> </w:t>
      </w:r>
      <w:r w:rsidRPr="002913C1">
        <w:rPr>
          <w:rFonts w:asciiTheme="minorHAnsi" w:hAnsiTheme="minorHAnsi"/>
        </w:rPr>
        <w:t>ca</w:t>
      </w:r>
      <w:r w:rsidRPr="002913C1">
        <w:rPr>
          <w:rFonts w:asciiTheme="minorHAnsi" w:hAnsiTheme="minorHAnsi"/>
          <w:spacing w:val="-1"/>
        </w:rPr>
        <w:t>us</w:t>
      </w:r>
      <w:r w:rsidRPr="002913C1">
        <w:rPr>
          <w:rFonts w:asciiTheme="minorHAnsi" w:hAnsiTheme="minorHAnsi"/>
        </w:rPr>
        <w:t>e</w:t>
      </w:r>
      <w:r w:rsidRPr="002913C1">
        <w:rPr>
          <w:rFonts w:asciiTheme="minorHAnsi" w:hAnsiTheme="minorHAnsi"/>
          <w:spacing w:val="-3"/>
        </w:rPr>
        <w:t xml:space="preserve"> </w:t>
      </w:r>
      <w:r w:rsidRPr="002913C1">
        <w:rPr>
          <w:rFonts w:asciiTheme="minorHAnsi" w:hAnsiTheme="minorHAnsi"/>
        </w:rPr>
        <w:t>a</w:t>
      </w:r>
      <w:r w:rsidRPr="002913C1">
        <w:rPr>
          <w:rFonts w:asciiTheme="minorHAnsi" w:hAnsiTheme="minorHAnsi"/>
          <w:spacing w:val="1"/>
        </w:rPr>
        <w:t>r</w:t>
      </w:r>
      <w:r w:rsidRPr="002913C1">
        <w:rPr>
          <w:rFonts w:asciiTheme="minorHAnsi" w:hAnsiTheme="minorHAnsi"/>
        </w:rPr>
        <w:t>i</w:t>
      </w:r>
      <w:r w:rsidRPr="002913C1">
        <w:rPr>
          <w:rFonts w:asciiTheme="minorHAnsi" w:hAnsiTheme="minorHAnsi"/>
          <w:spacing w:val="-1"/>
        </w:rPr>
        <w:t>s</w:t>
      </w:r>
      <w:r w:rsidRPr="002913C1">
        <w:rPr>
          <w:rFonts w:asciiTheme="minorHAnsi" w:hAnsiTheme="minorHAnsi"/>
        </w:rPr>
        <w:t>i</w:t>
      </w:r>
      <w:r w:rsidRPr="002913C1">
        <w:rPr>
          <w:rFonts w:asciiTheme="minorHAnsi" w:hAnsiTheme="minorHAnsi"/>
          <w:spacing w:val="-1"/>
        </w:rPr>
        <w:t>n</w:t>
      </w:r>
      <w:r w:rsidRPr="002913C1">
        <w:rPr>
          <w:rFonts w:asciiTheme="minorHAnsi" w:hAnsiTheme="minorHAnsi"/>
        </w:rPr>
        <w:t>g</w:t>
      </w:r>
      <w:r w:rsidRPr="002913C1">
        <w:rPr>
          <w:rFonts w:asciiTheme="minorHAnsi" w:hAnsiTheme="minorHAnsi"/>
          <w:spacing w:val="-6"/>
        </w:rPr>
        <w:t xml:space="preserve"> </w:t>
      </w:r>
      <w:r w:rsidRPr="002913C1">
        <w:rPr>
          <w:rFonts w:asciiTheme="minorHAnsi" w:hAnsiTheme="minorHAnsi"/>
          <w:spacing w:val="1"/>
        </w:rPr>
        <w:t>o</w:t>
      </w:r>
      <w:r w:rsidRPr="002913C1">
        <w:rPr>
          <w:rFonts w:asciiTheme="minorHAnsi" w:hAnsiTheme="minorHAnsi"/>
          <w:spacing w:val="-1"/>
        </w:rPr>
        <w:t>u</w:t>
      </w:r>
      <w:r w:rsidRPr="002913C1">
        <w:rPr>
          <w:rFonts w:asciiTheme="minorHAnsi" w:hAnsiTheme="minorHAnsi"/>
        </w:rPr>
        <w:t>t</w:t>
      </w:r>
      <w:r w:rsidRPr="002913C1">
        <w:rPr>
          <w:rFonts w:asciiTheme="minorHAnsi" w:hAnsiTheme="minorHAnsi"/>
          <w:spacing w:val="-3"/>
        </w:rPr>
        <w:t xml:space="preserve"> </w:t>
      </w:r>
      <w:r w:rsidRPr="002913C1">
        <w:rPr>
          <w:rFonts w:asciiTheme="minorHAnsi" w:hAnsiTheme="minorHAnsi"/>
          <w:spacing w:val="1"/>
        </w:rPr>
        <w:t>o</w:t>
      </w:r>
      <w:r w:rsidRPr="002913C1">
        <w:rPr>
          <w:rFonts w:asciiTheme="minorHAnsi" w:hAnsiTheme="minorHAnsi"/>
        </w:rPr>
        <w:t>f</w:t>
      </w:r>
      <w:r w:rsidRPr="002913C1">
        <w:rPr>
          <w:rFonts w:asciiTheme="minorHAnsi" w:hAnsiTheme="minorHAnsi"/>
          <w:spacing w:val="-3"/>
        </w:rPr>
        <w:t xml:space="preserve"> </w:t>
      </w:r>
      <w:r w:rsidRPr="002913C1">
        <w:rPr>
          <w:rFonts w:asciiTheme="minorHAnsi" w:hAnsiTheme="minorHAnsi"/>
        </w:rPr>
        <w:t>a</w:t>
      </w:r>
      <w:r w:rsidRPr="002913C1">
        <w:rPr>
          <w:rFonts w:asciiTheme="minorHAnsi" w:hAnsiTheme="minorHAnsi"/>
          <w:spacing w:val="-1"/>
        </w:rPr>
        <w:t>n</w:t>
      </w:r>
      <w:r w:rsidRPr="002913C1">
        <w:rPr>
          <w:rFonts w:asciiTheme="minorHAnsi" w:hAnsiTheme="minorHAnsi"/>
        </w:rPr>
        <w:t>d</w:t>
      </w:r>
      <w:r w:rsidRPr="002913C1">
        <w:rPr>
          <w:rFonts w:asciiTheme="minorHAnsi" w:hAnsiTheme="minorHAnsi"/>
          <w:spacing w:val="-1"/>
        </w:rPr>
        <w:t xml:space="preserve"> </w:t>
      </w:r>
      <w:r w:rsidRPr="002913C1">
        <w:rPr>
          <w:rFonts w:asciiTheme="minorHAnsi" w:hAnsiTheme="minorHAnsi"/>
        </w:rPr>
        <w:t>in c</w:t>
      </w:r>
      <w:r w:rsidRPr="002913C1">
        <w:rPr>
          <w:rFonts w:asciiTheme="minorHAnsi" w:hAnsiTheme="minorHAnsi"/>
          <w:spacing w:val="1"/>
        </w:rPr>
        <w:t>o</w:t>
      </w:r>
      <w:r w:rsidRPr="002913C1">
        <w:rPr>
          <w:rFonts w:asciiTheme="minorHAnsi" w:hAnsiTheme="minorHAnsi"/>
          <w:spacing w:val="-1"/>
        </w:rPr>
        <w:t>nn</w:t>
      </w:r>
      <w:r w:rsidRPr="002913C1">
        <w:rPr>
          <w:rFonts w:asciiTheme="minorHAnsi" w:hAnsiTheme="minorHAnsi"/>
        </w:rPr>
        <w:t>ecti</w:t>
      </w:r>
      <w:r w:rsidRPr="002913C1">
        <w:rPr>
          <w:rFonts w:asciiTheme="minorHAnsi" w:hAnsiTheme="minorHAnsi"/>
          <w:spacing w:val="1"/>
        </w:rPr>
        <w:t>o</w:t>
      </w:r>
      <w:r w:rsidRPr="002913C1">
        <w:rPr>
          <w:rFonts w:asciiTheme="minorHAnsi" w:hAnsiTheme="minorHAnsi"/>
        </w:rPr>
        <w:t>n</w:t>
      </w:r>
      <w:r w:rsidRPr="002913C1">
        <w:rPr>
          <w:rFonts w:asciiTheme="minorHAnsi" w:hAnsiTheme="minorHAnsi"/>
          <w:spacing w:val="-10"/>
        </w:rPr>
        <w:t xml:space="preserve"> </w:t>
      </w:r>
      <w:r w:rsidRPr="002913C1">
        <w:rPr>
          <w:rFonts w:asciiTheme="minorHAnsi" w:hAnsiTheme="minorHAnsi"/>
          <w:spacing w:val="-5"/>
        </w:rPr>
        <w:t>w</w:t>
      </w:r>
      <w:r w:rsidRPr="002913C1">
        <w:rPr>
          <w:rFonts w:asciiTheme="minorHAnsi" w:hAnsiTheme="minorHAnsi"/>
        </w:rPr>
        <w:t>ith</w:t>
      </w:r>
      <w:r w:rsidRPr="002913C1">
        <w:rPr>
          <w:rFonts w:asciiTheme="minorHAnsi" w:hAnsiTheme="minorHAnsi"/>
          <w:spacing w:val="-5"/>
        </w:rPr>
        <w:t xml:space="preserve"> </w:t>
      </w:r>
      <w:r w:rsidRPr="002913C1">
        <w:rPr>
          <w:rFonts w:asciiTheme="minorHAnsi" w:hAnsiTheme="minorHAnsi"/>
          <w:spacing w:val="1"/>
        </w:rPr>
        <w:t>o</w:t>
      </w:r>
      <w:r w:rsidRPr="002913C1">
        <w:rPr>
          <w:rFonts w:asciiTheme="minorHAnsi" w:hAnsiTheme="minorHAnsi"/>
        </w:rPr>
        <w:t>r</w:t>
      </w:r>
      <w:r w:rsidRPr="002913C1">
        <w:rPr>
          <w:rFonts w:asciiTheme="minorHAnsi" w:hAnsiTheme="minorHAnsi"/>
          <w:spacing w:val="-1"/>
        </w:rPr>
        <w:t xml:space="preserve"> </w:t>
      </w:r>
      <w:r w:rsidRPr="002913C1">
        <w:rPr>
          <w:rFonts w:asciiTheme="minorHAnsi" w:hAnsiTheme="minorHAnsi"/>
        </w:rPr>
        <w:t>i</w:t>
      </w:r>
      <w:r w:rsidRPr="002913C1">
        <w:rPr>
          <w:rFonts w:asciiTheme="minorHAnsi" w:hAnsiTheme="minorHAnsi"/>
          <w:spacing w:val="-1"/>
        </w:rPr>
        <w:t>n</w:t>
      </w:r>
      <w:r w:rsidRPr="002913C1">
        <w:rPr>
          <w:rFonts w:asciiTheme="minorHAnsi" w:hAnsiTheme="minorHAnsi"/>
        </w:rPr>
        <w:t>ci</w:t>
      </w:r>
      <w:r w:rsidRPr="002913C1">
        <w:rPr>
          <w:rFonts w:asciiTheme="minorHAnsi" w:hAnsiTheme="minorHAnsi"/>
          <w:spacing w:val="1"/>
        </w:rPr>
        <w:t>d</w:t>
      </w:r>
      <w:r w:rsidRPr="002913C1">
        <w:rPr>
          <w:rFonts w:asciiTheme="minorHAnsi" w:hAnsiTheme="minorHAnsi"/>
        </w:rPr>
        <w:t>e</w:t>
      </w:r>
      <w:r w:rsidRPr="002913C1">
        <w:rPr>
          <w:rFonts w:asciiTheme="minorHAnsi" w:hAnsiTheme="minorHAnsi"/>
          <w:spacing w:val="-1"/>
        </w:rPr>
        <w:t>n</w:t>
      </w:r>
      <w:r w:rsidRPr="002913C1">
        <w:rPr>
          <w:rFonts w:asciiTheme="minorHAnsi" w:hAnsiTheme="minorHAnsi"/>
        </w:rPr>
        <w:t>t</w:t>
      </w:r>
      <w:r w:rsidRPr="002913C1">
        <w:rPr>
          <w:rFonts w:asciiTheme="minorHAnsi" w:hAnsiTheme="minorHAnsi"/>
          <w:spacing w:val="-6"/>
        </w:rPr>
        <w:t xml:space="preserve"> </w:t>
      </w:r>
      <w:r w:rsidRPr="002913C1">
        <w:rPr>
          <w:rFonts w:asciiTheme="minorHAnsi" w:hAnsiTheme="minorHAnsi"/>
        </w:rPr>
        <w:t>to t</w:t>
      </w:r>
      <w:r w:rsidRPr="002913C1">
        <w:rPr>
          <w:rFonts w:asciiTheme="minorHAnsi" w:hAnsiTheme="minorHAnsi"/>
          <w:spacing w:val="-1"/>
        </w:rPr>
        <w:t>h</w:t>
      </w:r>
      <w:r w:rsidRPr="002913C1">
        <w:rPr>
          <w:rFonts w:asciiTheme="minorHAnsi" w:hAnsiTheme="minorHAnsi"/>
        </w:rPr>
        <w:t>e</w:t>
      </w:r>
      <w:r w:rsidRPr="002913C1">
        <w:rPr>
          <w:rFonts w:asciiTheme="minorHAnsi" w:hAnsiTheme="minorHAnsi"/>
          <w:spacing w:val="-1"/>
        </w:rPr>
        <w:t xml:space="preserve"> </w:t>
      </w:r>
      <w:r w:rsidRPr="002913C1">
        <w:rPr>
          <w:rFonts w:asciiTheme="minorHAnsi" w:hAnsiTheme="minorHAnsi"/>
          <w:spacing w:val="1"/>
        </w:rPr>
        <w:t>r</w:t>
      </w:r>
      <w:r w:rsidRPr="002913C1">
        <w:rPr>
          <w:rFonts w:asciiTheme="minorHAnsi" w:hAnsiTheme="minorHAnsi"/>
        </w:rPr>
        <w:t>ecei</w:t>
      </w:r>
      <w:r w:rsidRPr="002913C1">
        <w:rPr>
          <w:rFonts w:asciiTheme="minorHAnsi" w:hAnsiTheme="minorHAnsi"/>
          <w:spacing w:val="1"/>
        </w:rPr>
        <w:t>p</w:t>
      </w:r>
      <w:r w:rsidRPr="002913C1">
        <w:rPr>
          <w:rFonts w:asciiTheme="minorHAnsi" w:hAnsiTheme="minorHAnsi"/>
        </w:rPr>
        <w:t>t</w:t>
      </w:r>
      <w:r w:rsidRPr="002913C1">
        <w:rPr>
          <w:rFonts w:asciiTheme="minorHAnsi" w:hAnsiTheme="minorHAnsi"/>
          <w:spacing w:val="-5"/>
        </w:rPr>
        <w:t xml:space="preserve"> </w:t>
      </w:r>
      <w:r w:rsidRPr="002913C1">
        <w:rPr>
          <w:rFonts w:asciiTheme="minorHAnsi" w:hAnsiTheme="minorHAnsi"/>
          <w:spacing w:val="1"/>
        </w:rPr>
        <w:t>o</w:t>
      </w:r>
      <w:r w:rsidRPr="002913C1">
        <w:rPr>
          <w:rFonts w:asciiTheme="minorHAnsi" w:hAnsiTheme="minorHAnsi"/>
        </w:rPr>
        <w:t>f</w:t>
      </w:r>
      <w:r w:rsidRPr="002913C1">
        <w:rPr>
          <w:rFonts w:asciiTheme="minorHAnsi" w:hAnsiTheme="minorHAnsi"/>
          <w:spacing w:val="-3"/>
        </w:rPr>
        <w:t xml:space="preserve"> </w:t>
      </w:r>
      <w:r w:rsidRPr="002913C1">
        <w:rPr>
          <w:rFonts w:asciiTheme="minorHAnsi" w:hAnsiTheme="minorHAnsi"/>
        </w:rPr>
        <w:t>t</w:t>
      </w:r>
      <w:r w:rsidRPr="002913C1">
        <w:rPr>
          <w:rFonts w:asciiTheme="minorHAnsi" w:hAnsiTheme="minorHAnsi"/>
          <w:spacing w:val="-1"/>
        </w:rPr>
        <w:t>h</w:t>
      </w:r>
      <w:r w:rsidRPr="002913C1">
        <w:rPr>
          <w:rFonts w:asciiTheme="minorHAnsi" w:hAnsiTheme="minorHAnsi"/>
        </w:rPr>
        <w:t>e</w:t>
      </w:r>
      <w:r w:rsidRPr="002913C1">
        <w:rPr>
          <w:rFonts w:asciiTheme="minorHAnsi" w:hAnsiTheme="minorHAnsi"/>
          <w:spacing w:val="-1"/>
        </w:rPr>
        <w:t xml:space="preserve"> su</w:t>
      </w:r>
      <w:r w:rsidRPr="002913C1">
        <w:rPr>
          <w:rFonts w:asciiTheme="minorHAnsi" w:hAnsiTheme="minorHAnsi"/>
          <w:spacing w:val="1"/>
        </w:rPr>
        <w:t>rp</w:t>
      </w:r>
      <w:r w:rsidRPr="002913C1">
        <w:rPr>
          <w:rFonts w:asciiTheme="minorHAnsi" w:hAnsiTheme="minorHAnsi"/>
        </w:rPr>
        <w:t>l</w:t>
      </w:r>
      <w:r w:rsidRPr="002913C1">
        <w:rPr>
          <w:rFonts w:asciiTheme="minorHAnsi" w:hAnsiTheme="minorHAnsi"/>
          <w:spacing w:val="-1"/>
        </w:rPr>
        <w:t>u</w:t>
      </w:r>
      <w:r w:rsidRPr="002913C1">
        <w:rPr>
          <w:rFonts w:asciiTheme="minorHAnsi" w:hAnsiTheme="minorHAnsi"/>
        </w:rPr>
        <w:t>s</w:t>
      </w:r>
      <w:r w:rsidRPr="002913C1">
        <w:rPr>
          <w:rFonts w:asciiTheme="minorHAnsi" w:hAnsiTheme="minorHAnsi"/>
          <w:spacing w:val="-6"/>
        </w:rPr>
        <w:t xml:space="preserve"> </w:t>
      </w:r>
      <w:r w:rsidRPr="002913C1">
        <w:rPr>
          <w:rFonts w:asciiTheme="minorHAnsi" w:hAnsiTheme="minorHAnsi"/>
          <w:spacing w:val="1"/>
        </w:rPr>
        <w:t>prop</w:t>
      </w:r>
      <w:r w:rsidRPr="002913C1">
        <w:rPr>
          <w:rFonts w:asciiTheme="minorHAnsi" w:hAnsiTheme="minorHAnsi"/>
        </w:rPr>
        <w:t>e</w:t>
      </w:r>
      <w:r w:rsidRPr="002913C1">
        <w:rPr>
          <w:rFonts w:asciiTheme="minorHAnsi" w:hAnsiTheme="minorHAnsi"/>
          <w:spacing w:val="1"/>
        </w:rPr>
        <w:t>r</w:t>
      </w:r>
      <w:r w:rsidRPr="002913C1">
        <w:rPr>
          <w:rFonts w:asciiTheme="minorHAnsi" w:hAnsiTheme="minorHAnsi"/>
        </w:rPr>
        <w:t>ty</w:t>
      </w:r>
      <w:r w:rsidRPr="002913C1">
        <w:rPr>
          <w:rFonts w:asciiTheme="minorHAnsi" w:hAnsiTheme="minorHAnsi"/>
          <w:spacing w:val="-10"/>
        </w:rPr>
        <w:t xml:space="preserve"> </w:t>
      </w:r>
      <w:r w:rsidRPr="002913C1">
        <w:rPr>
          <w:rFonts w:asciiTheme="minorHAnsi" w:hAnsiTheme="minorHAnsi"/>
        </w:rPr>
        <w:t>t</w:t>
      </w:r>
      <w:r w:rsidRPr="002913C1">
        <w:rPr>
          <w:rFonts w:asciiTheme="minorHAnsi" w:hAnsiTheme="minorHAnsi"/>
          <w:spacing w:val="-1"/>
        </w:rPr>
        <w:t>h</w:t>
      </w:r>
      <w:r w:rsidRPr="002913C1">
        <w:rPr>
          <w:rFonts w:asciiTheme="minorHAnsi" w:hAnsiTheme="minorHAnsi"/>
        </w:rPr>
        <w:t>at</w:t>
      </w:r>
      <w:r w:rsidRPr="002913C1">
        <w:rPr>
          <w:rFonts w:asciiTheme="minorHAnsi" w:hAnsiTheme="minorHAnsi"/>
          <w:spacing w:val="-3"/>
        </w:rPr>
        <w:t xml:space="preserve"> </w:t>
      </w:r>
      <w:r w:rsidRPr="002913C1">
        <w:rPr>
          <w:rFonts w:asciiTheme="minorHAnsi" w:hAnsiTheme="minorHAnsi"/>
        </w:rPr>
        <w:t>is</w:t>
      </w:r>
      <w:r w:rsidRPr="002913C1">
        <w:rPr>
          <w:rFonts w:asciiTheme="minorHAnsi" w:hAnsiTheme="minorHAnsi"/>
          <w:spacing w:val="-1"/>
        </w:rPr>
        <w:t xml:space="preserve"> </w:t>
      </w:r>
      <w:r w:rsidRPr="002913C1">
        <w:rPr>
          <w:rFonts w:asciiTheme="minorHAnsi" w:hAnsiTheme="minorHAnsi"/>
        </w:rPr>
        <w:t>t</w:t>
      </w:r>
      <w:r w:rsidRPr="002913C1">
        <w:rPr>
          <w:rFonts w:asciiTheme="minorHAnsi" w:hAnsiTheme="minorHAnsi"/>
          <w:spacing w:val="-1"/>
        </w:rPr>
        <w:t>h</w:t>
      </w:r>
      <w:r w:rsidRPr="002913C1">
        <w:rPr>
          <w:rFonts w:asciiTheme="minorHAnsi" w:hAnsiTheme="minorHAnsi"/>
        </w:rPr>
        <w:t>e</w:t>
      </w:r>
      <w:r w:rsidRPr="002913C1">
        <w:rPr>
          <w:rFonts w:asciiTheme="minorHAnsi" w:hAnsiTheme="minorHAnsi"/>
          <w:spacing w:val="-1"/>
        </w:rPr>
        <w:t xml:space="preserve"> su</w:t>
      </w:r>
      <w:r w:rsidRPr="002913C1">
        <w:rPr>
          <w:rFonts w:asciiTheme="minorHAnsi" w:hAnsiTheme="minorHAnsi"/>
          <w:spacing w:val="1"/>
        </w:rPr>
        <w:t>b</w:t>
      </w:r>
      <w:r w:rsidRPr="002913C1">
        <w:rPr>
          <w:rFonts w:asciiTheme="minorHAnsi" w:hAnsiTheme="minorHAnsi"/>
          <w:spacing w:val="2"/>
        </w:rPr>
        <w:t>j</w:t>
      </w:r>
      <w:r w:rsidRPr="002913C1">
        <w:rPr>
          <w:rFonts w:asciiTheme="minorHAnsi" w:hAnsiTheme="minorHAnsi"/>
        </w:rPr>
        <w:t>ect</w:t>
      </w:r>
      <w:r w:rsidRPr="002913C1">
        <w:rPr>
          <w:rFonts w:asciiTheme="minorHAnsi" w:hAnsiTheme="minorHAnsi"/>
          <w:spacing w:val="-6"/>
        </w:rPr>
        <w:t xml:space="preserve"> </w:t>
      </w:r>
      <w:r w:rsidRPr="002913C1">
        <w:rPr>
          <w:rFonts w:asciiTheme="minorHAnsi" w:hAnsiTheme="minorHAnsi"/>
          <w:spacing w:val="1"/>
        </w:rPr>
        <w:t>o</w:t>
      </w:r>
      <w:r w:rsidRPr="002913C1">
        <w:rPr>
          <w:rFonts w:asciiTheme="minorHAnsi" w:hAnsiTheme="minorHAnsi"/>
        </w:rPr>
        <w:t>f</w:t>
      </w:r>
      <w:r w:rsidRPr="002913C1">
        <w:rPr>
          <w:rFonts w:asciiTheme="minorHAnsi" w:hAnsiTheme="minorHAnsi"/>
          <w:spacing w:val="-3"/>
        </w:rPr>
        <w:t xml:space="preserve"> </w:t>
      </w:r>
      <w:r w:rsidRPr="002913C1">
        <w:rPr>
          <w:rFonts w:asciiTheme="minorHAnsi" w:hAnsiTheme="minorHAnsi"/>
        </w:rPr>
        <w:t>t</w:t>
      </w:r>
      <w:r w:rsidRPr="002913C1">
        <w:rPr>
          <w:rFonts w:asciiTheme="minorHAnsi" w:hAnsiTheme="minorHAnsi"/>
          <w:spacing w:val="-1"/>
        </w:rPr>
        <w:t>h</w:t>
      </w:r>
      <w:r w:rsidRPr="002913C1">
        <w:rPr>
          <w:rFonts w:asciiTheme="minorHAnsi" w:hAnsiTheme="minorHAnsi"/>
        </w:rPr>
        <w:t>is</w:t>
      </w:r>
      <w:r w:rsidRPr="002913C1">
        <w:rPr>
          <w:rFonts w:asciiTheme="minorHAnsi" w:hAnsiTheme="minorHAnsi"/>
          <w:spacing w:val="-3"/>
        </w:rPr>
        <w:t xml:space="preserve"> </w:t>
      </w:r>
      <w:r w:rsidRPr="002913C1">
        <w:rPr>
          <w:rFonts w:asciiTheme="minorHAnsi" w:hAnsiTheme="minorHAnsi"/>
          <w:spacing w:val="1"/>
        </w:rPr>
        <w:t>a</w:t>
      </w:r>
      <w:r w:rsidRPr="002913C1">
        <w:rPr>
          <w:rFonts w:asciiTheme="minorHAnsi" w:hAnsiTheme="minorHAnsi"/>
          <w:spacing w:val="-1"/>
        </w:rPr>
        <w:t>g</w:t>
      </w:r>
      <w:r w:rsidRPr="002913C1">
        <w:rPr>
          <w:rFonts w:asciiTheme="minorHAnsi" w:hAnsiTheme="minorHAnsi"/>
          <w:spacing w:val="1"/>
        </w:rPr>
        <w:t>r</w:t>
      </w:r>
      <w:r w:rsidRPr="002913C1">
        <w:rPr>
          <w:rFonts w:asciiTheme="minorHAnsi" w:hAnsiTheme="minorHAnsi"/>
        </w:rPr>
        <w:t>ee</w:t>
      </w:r>
      <w:r w:rsidRPr="002913C1">
        <w:rPr>
          <w:rFonts w:asciiTheme="minorHAnsi" w:hAnsiTheme="minorHAnsi"/>
          <w:spacing w:val="-4"/>
        </w:rPr>
        <w:t>m</w:t>
      </w:r>
      <w:r w:rsidRPr="002913C1">
        <w:rPr>
          <w:rFonts w:asciiTheme="minorHAnsi" w:hAnsiTheme="minorHAnsi"/>
        </w:rPr>
        <w:t>e</w:t>
      </w:r>
      <w:r w:rsidRPr="002913C1">
        <w:rPr>
          <w:rFonts w:asciiTheme="minorHAnsi" w:hAnsiTheme="minorHAnsi"/>
          <w:spacing w:val="-1"/>
        </w:rPr>
        <w:t>n</w:t>
      </w:r>
      <w:r w:rsidRPr="002913C1">
        <w:rPr>
          <w:rFonts w:asciiTheme="minorHAnsi" w:hAnsiTheme="minorHAnsi"/>
        </w:rPr>
        <w:t>t</w:t>
      </w:r>
      <w:r w:rsidRPr="002913C1">
        <w:rPr>
          <w:rFonts w:asciiTheme="minorHAnsi" w:hAnsiTheme="minorHAnsi"/>
          <w:spacing w:val="-8"/>
        </w:rPr>
        <w:t xml:space="preserve"> </w:t>
      </w:r>
      <w:r w:rsidRPr="002913C1">
        <w:rPr>
          <w:rFonts w:asciiTheme="minorHAnsi" w:hAnsiTheme="minorHAnsi"/>
        </w:rPr>
        <w:t>e</w:t>
      </w:r>
      <w:r w:rsidRPr="002913C1">
        <w:rPr>
          <w:rFonts w:asciiTheme="minorHAnsi" w:hAnsiTheme="minorHAnsi"/>
          <w:spacing w:val="-1"/>
        </w:rPr>
        <w:t>x</w:t>
      </w:r>
      <w:r w:rsidRPr="002913C1">
        <w:rPr>
          <w:rFonts w:asciiTheme="minorHAnsi" w:hAnsiTheme="minorHAnsi"/>
        </w:rPr>
        <w:t>ce</w:t>
      </w:r>
      <w:r w:rsidRPr="002913C1">
        <w:rPr>
          <w:rFonts w:asciiTheme="minorHAnsi" w:hAnsiTheme="minorHAnsi"/>
          <w:spacing w:val="1"/>
        </w:rPr>
        <w:t>p</w:t>
      </w:r>
      <w:r w:rsidRPr="002913C1">
        <w:rPr>
          <w:rFonts w:asciiTheme="minorHAnsi" w:hAnsiTheme="minorHAnsi"/>
        </w:rPr>
        <w:t>t</w:t>
      </w:r>
      <w:r w:rsidRPr="002913C1">
        <w:rPr>
          <w:rFonts w:asciiTheme="minorHAnsi" w:hAnsiTheme="minorHAnsi"/>
          <w:spacing w:val="-5"/>
        </w:rPr>
        <w:t xml:space="preserve"> </w:t>
      </w:r>
      <w:r w:rsidRPr="002913C1">
        <w:rPr>
          <w:rFonts w:asciiTheme="minorHAnsi" w:hAnsiTheme="minorHAnsi"/>
          <w:spacing w:val="-2"/>
        </w:rPr>
        <w:t>f</w:t>
      </w:r>
      <w:r w:rsidRPr="002913C1">
        <w:rPr>
          <w:rFonts w:asciiTheme="minorHAnsi" w:hAnsiTheme="minorHAnsi"/>
          <w:spacing w:val="1"/>
        </w:rPr>
        <w:t>o</w:t>
      </w:r>
      <w:r w:rsidRPr="002913C1">
        <w:rPr>
          <w:rFonts w:asciiTheme="minorHAnsi" w:hAnsiTheme="minorHAnsi"/>
        </w:rPr>
        <w:t>r i</w:t>
      </w:r>
      <w:r w:rsidRPr="002913C1">
        <w:rPr>
          <w:rFonts w:asciiTheme="minorHAnsi" w:hAnsiTheme="minorHAnsi"/>
          <w:spacing w:val="-1"/>
        </w:rPr>
        <w:t>n</w:t>
      </w:r>
      <w:r w:rsidRPr="002913C1">
        <w:rPr>
          <w:rFonts w:asciiTheme="minorHAnsi" w:hAnsiTheme="minorHAnsi"/>
          <w:spacing w:val="2"/>
        </w:rPr>
        <w:t>j</w:t>
      </w:r>
      <w:r w:rsidRPr="002913C1">
        <w:rPr>
          <w:rFonts w:asciiTheme="minorHAnsi" w:hAnsiTheme="minorHAnsi"/>
          <w:spacing w:val="-1"/>
        </w:rPr>
        <w:t>u</w:t>
      </w:r>
      <w:r w:rsidRPr="002913C1">
        <w:rPr>
          <w:rFonts w:asciiTheme="minorHAnsi" w:hAnsiTheme="minorHAnsi"/>
          <w:spacing w:val="1"/>
        </w:rPr>
        <w:t>r</w:t>
      </w:r>
      <w:r w:rsidRPr="002913C1">
        <w:rPr>
          <w:rFonts w:asciiTheme="minorHAnsi" w:hAnsiTheme="minorHAnsi"/>
        </w:rPr>
        <w:t>ies</w:t>
      </w:r>
      <w:r w:rsidRPr="002913C1">
        <w:rPr>
          <w:rFonts w:asciiTheme="minorHAnsi" w:hAnsiTheme="minorHAnsi"/>
          <w:spacing w:val="-6"/>
        </w:rPr>
        <w:t xml:space="preserve"> </w:t>
      </w:r>
      <w:r w:rsidRPr="002913C1">
        <w:rPr>
          <w:rFonts w:asciiTheme="minorHAnsi" w:hAnsiTheme="minorHAnsi"/>
          <w:spacing w:val="1"/>
        </w:rPr>
        <w:t>o</w:t>
      </w:r>
      <w:r w:rsidRPr="002913C1">
        <w:rPr>
          <w:rFonts w:asciiTheme="minorHAnsi" w:hAnsiTheme="minorHAnsi"/>
        </w:rPr>
        <w:t>r</w:t>
      </w:r>
      <w:r w:rsidRPr="002913C1">
        <w:rPr>
          <w:rFonts w:asciiTheme="minorHAnsi" w:hAnsiTheme="minorHAnsi"/>
          <w:spacing w:val="-1"/>
        </w:rPr>
        <w:t xml:space="preserve"> </w:t>
      </w:r>
      <w:r w:rsidRPr="002913C1">
        <w:rPr>
          <w:rFonts w:asciiTheme="minorHAnsi" w:hAnsiTheme="minorHAnsi"/>
          <w:spacing w:val="1"/>
        </w:rPr>
        <w:t>d</w:t>
      </w:r>
      <w:r w:rsidRPr="002913C1">
        <w:rPr>
          <w:rFonts w:asciiTheme="minorHAnsi" w:hAnsiTheme="minorHAnsi"/>
        </w:rPr>
        <w:t>a</w:t>
      </w:r>
      <w:r w:rsidRPr="002913C1">
        <w:rPr>
          <w:rFonts w:asciiTheme="minorHAnsi" w:hAnsiTheme="minorHAnsi"/>
          <w:spacing w:val="-4"/>
        </w:rPr>
        <w:t>m</w:t>
      </w:r>
      <w:r w:rsidRPr="002913C1">
        <w:rPr>
          <w:rFonts w:asciiTheme="minorHAnsi" w:hAnsiTheme="minorHAnsi"/>
        </w:rPr>
        <w:t>a</w:t>
      </w:r>
      <w:r w:rsidRPr="002913C1">
        <w:rPr>
          <w:rFonts w:asciiTheme="minorHAnsi" w:hAnsiTheme="minorHAnsi"/>
          <w:spacing w:val="-1"/>
        </w:rPr>
        <w:t>g</w:t>
      </w:r>
      <w:r w:rsidRPr="002913C1">
        <w:rPr>
          <w:rFonts w:asciiTheme="minorHAnsi" w:hAnsiTheme="minorHAnsi"/>
        </w:rPr>
        <w:t>es</w:t>
      </w:r>
      <w:r w:rsidRPr="002913C1">
        <w:rPr>
          <w:rFonts w:asciiTheme="minorHAnsi" w:hAnsiTheme="minorHAnsi"/>
          <w:spacing w:val="-7"/>
        </w:rPr>
        <w:t xml:space="preserve"> </w:t>
      </w:r>
      <w:r w:rsidRPr="002913C1">
        <w:rPr>
          <w:rFonts w:asciiTheme="minorHAnsi" w:hAnsiTheme="minorHAnsi"/>
        </w:rPr>
        <w:t>ca</w:t>
      </w:r>
      <w:r w:rsidRPr="002913C1">
        <w:rPr>
          <w:rFonts w:asciiTheme="minorHAnsi" w:hAnsiTheme="minorHAnsi"/>
          <w:spacing w:val="-1"/>
        </w:rPr>
        <w:t>us</w:t>
      </w:r>
      <w:r w:rsidRPr="002913C1">
        <w:rPr>
          <w:rFonts w:asciiTheme="minorHAnsi" w:hAnsiTheme="minorHAnsi"/>
        </w:rPr>
        <w:t>ed</w:t>
      </w:r>
      <w:r w:rsidRPr="002913C1">
        <w:rPr>
          <w:rFonts w:asciiTheme="minorHAnsi" w:hAnsiTheme="minorHAnsi"/>
          <w:spacing w:val="-3"/>
        </w:rPr>
        <w:t xml:space="preserve"> </w:t>
      </w:r>
      <w:r w:rsidRPr="002913C1">
        <w:rPr>
          <w:rFonts w:asciiTheme="minorHAnsi" w:hAnsiTheme="minorHAnsi"/>
          <w:spacing w:val="1"/>
        </w:rPr>
        <w:t>b</w:t>
      </w:r>
      <w:r w:rsidRPr="002913C1">
        <w:rPr>
          <w:rFonts w:asciiTheme="minorHAnsi" w:hAnsiTheme="minorHAnsi"/>
        </w:rPr>
        <w:t>y</w:t>
      </w:r>
      <w:r w:rsidRPr="002913C1">
        <w:rPr>
          <w:rFonts w:asciiTheme="minorHAnsi" w:hAnsiTheme="minorHAnsi"/>
          <w:spacing w:val="-5"/>
        </w:rPr>
        <w:t xml:space="preserve"> </w:t>
      </w:r>
      <w:r w:rsidRPr="002913C1">
        <w:rPr>
          <w:rFonts w:asciiTheme="minorHAnsi" w:hAnsiTheme="minorHAnsi"/>
        </w:rPr>
        <w:t>t</w:t>
      </w:r>
      <w:r w:rsidRPr="002913C1">
        <w:rPr>
          <w:rFonts w:asciiTheme="minorHAnsi" w:hAnsiTheme="minorHAnsi"/>
          <w:spacing w:val="-1"/>
        </w:rPr>
        <w:t>h</w:t>
      </w:r>
      <w:r w:rsidRPr="002913C1">
        <w:rPr>
          <w:rFonts w:asciiTheme="minorHAnsi" w:hAnsiTheme="minorHAnsi"/>
        </w:rPr>
        <w:t>e</w:t>
      </w:r>
      <w:r w:rsidRPr="002913C1">
        <w:rPr>
          <w:rFonts w:asciiTheme="minorHAnsi" w:hAnsiTheme="minorHAnsi"/>
          <w:spacing w:val="-1"/>
        </w:rPr>
        <w:t xml:space="preserve"> s</w:t>
      </w:r>
      <w:r w:rsidRPr="002913C1">
        <w:rPr>
          <w:rFonts w:asciiTheme="minorHAnsi" w:hAnsiTheme="minorHAnsi"/>
          <w:spacing w:val="1"/>
        </w:rPr>
        <w:t>o</w:t>
      </w:r>
      <w:r w:rsidRPr="002913C1">
        <w:rPr>
          <w:rFonts w:asciiTheme="minorHAnsi" w:hAnsiTheme="minorHAnsi"/>
        </w:rPr>
        <w:t>le</w:t>
      </w:r>
      <w:r w:rsidRPr="002913C1">
        <w:rPr>
          <w:rFonts w:asciiTheme="minorHAnsi" w:hAnsiTheme="minorHAnsi"/>
          <w:spacing w:val="-2"/>
        </w:rPr>
        <w:t xml:space="preserve"> </w:t>
      </w:r>
      <w:r w:rsidRPr="002913C1">
        <w:rPr>
          <w:rFonts w:asciiTheme="minorHAnsi" w:hAnsiTheme="minorHAnsi"/>
          <w:spacing w:val="-1"/>
        </w:rPr>
        <w:t>n</w:t>
      </w:r>
      <w:r w:rsidRPr="002913C1">
        <w:rPr>
          <w:rFonts w:asciiTheme="minorHAnsi" w:hAnsiTheme="minorHAnsi"/>
        </w:rPr>
        <w:t>e</w:t>
      </w:r>
      <w:r w:rsidRPr="002913C1">
        <w:rPr>
          <w:rFonts w:asciiTheme="minorHAnsi" w:hAnsiTheme="minorHAnsi"/>
          <w:spacing w:val="-1"/>
        </w:rPr>
        <w:t>g</w:t>
      </w:r>
      <w:r w:rsidRPr="002913C1">
        <w:rPr>
          <w:rFonts w:asciiTheme="minorHAnsi" w:hAnsiTheme="minorHAnsi"/>
        </w:rPr>
        <w:t>li</w:t>
      </w:r>
      <w:r w:rsidRPr="002913C1">
        <w:rPr>
          <w:rFonts w:asciiTheme="minorHAnsi" w:hAnsiTheme="minorHAnsi"/>
          <w:spacing w:val="-1"/>
        </w:rPr>
        <w:t>g</w:t>
      </w:r>
      <w:r w:rsidRPr="002913C1">
        <w:rPr>
          <w:rFonts w:asciiTheme="minorHAnsi" w:hAnsiTheme="minorHAnsi"/>
        </w:rPr>
        <w:t>e</w:t>
      </w:r>
      <w:r w:rsidRPr="002913C1">
        <w:rPr>
          <w:rFonts w:asciiTheme="minorHAnsi" w:hAnsiTheme="minorHAnsi"/>
          <w:spacing w:val="-1"/>
        </w:rPr>
        <w:t>n</w:t>
      </w:r>
      <w:r w:rsidRPr="002913C1">
        <w:rPr>
          <w:rFonts w:asciiTheme="minorHAnsi" w:hAnsiTheme="minorHAnsi"/>
        </w:rPr>
        <w:t>ce</w:t>
      </w:r>
      <w:r w:rsidRPr="002913C1">
        <w:rPr>
          <w:rFonts w:asciiTheme="minorHAnsi" w:hAnsiTheme="minorHAnsi"/>
          <w:spacing w:val="-8"/>
        </w:rPr>
        <w:t xml:space="preserve"> </w:t>
      </w:r>
      <w:r w:rsidRPr="002913C1">
        <w:rPr>
          <w:rFonts w:asciiTheme="minorHAnsi" w:hAnsiTheme="minorHAnsi"/>
          <w:spacing w:val="1"/>
        </w:rPr>
        <w:t>o</w:t>
      </w:r>
      <w:r w:rsidRPr="002913C1">
        <w:rPr>
          <w:rFonts w:asciiTheme="minorHAnsi" w:hAnsiTheme="minorHAnsi"/>
        </w:rPr>
        <w:t>f</w:t>
      </w:r>
      <w:r w:rsidRPr="002913C1">
        <w:rPr>
          <w:rFonts w:asciiTheme="minorHAnsi" w:hAnsiTheme="minorHAnsi"/>
          <w:spacing w:val="-3"/>
        </w:rPr>
        <w:t xml:space="preserve"> </w:t>
      </w:r>
      <w:r w:rsidR="00B242C9">
        <w:rPr>
          <w:rFonts w:asciiTheme="minorHAnsi" w:hAnsiTheme="minorHAnsi"/>
        </w:rPr>
        <w:t>Sherman County School District</w:t>
      </w:r>
      <w:r w:rsidRPr="002913C1">
        <w:rPr>
          <w:rFonts w:asciiTheme="minorHAnsi" w:hAnsiTheme="minorHAnsi"/>
        </w:rPr>
        <w:t>.</w:t>
      </w:r>
      <w:r w:rsidR="00B242C9">
        <w:rPr>
          <w:rFonts w:asciiTheme="minorHAnsi" w:hAnsiTheme="minorHAnsi"/>
        </w:rPr>
        <w:t xml:space="preserve"> </w:t>
      </w:r>
      <w:r w:rsidRPr="002913C1">
        <w:rPr>
          <w:rFonts w:asciiTheme="minorHAnsi" w:hAnsiTheme="minorHAnsi"/>
          <w:spacing w:val="3"/>
        </w:rPr>
        <w:t>T</w:t>
      </w:r>
      <w:r w:rsidRPr="002913C1">
        <w:rPr>
          <w:rFonts w:asciiTheme="minorHAnsi" w:hAnsiTheme="minorHAnsi"/>
          <w:spacing w:val="-1"/>
        </w:rPr>
        <w:t>h</w:t>
      </w:r>
      <w:r w:rsidRPr="002913C1">
        <w:rPr>
          <w:rFonts w:asciiTheme="minorHAnsi" w:hAnsiTheme="minorHAnsi"/>
        </w:rPr>
        <w:t>is</w:t>
      </w:r>
      <w:r w:rsidRPr="002913C1">
        <w:rPr>
          <w:rFonts w:asciiTheme="minorHAnsi" w:hAnsiTheme="minorHAnsi"/>
          <w:spacing w:val="-4"/>
        </w:rPr>
        <w:t xml:space="preserve"> </w:t>
      </w:r>
      <w:r w:rsidRPr="002913C1">
        <w:rPr>
          <w:rFonts w:asciiTheme="minorHAnsi" w:hAnsiTheme="minorHAnsi"/>
        </w:rPr>
        <w:t>i</w:t>
      </w:r>
      <w:r w:rsidRPr="002913C1">
        <w:rPr>
          <w:rFonts w:asciiTheme="minorHAnsi" w:hAnsiTheme="minorHAnsi"/>
          <w:spacing w:val="-1"/>
        </w:rPr>
        <w:t>n</w:t>
      </w:r>
      <w:r w:rsidRPr="002913C1">
        <w:rPr>
          <w:rFonts w:asciiTheme="minorHAnsi" w:hAnsiTheme="minorHAnsi"/>
          <w:spacing w:val="1"/>
        </w:rPr>
        <w:t>d</w:t>
      </w:r>
      <w:r w:rsidRPr="002913C1">
        <w:rPr>
          <w:rFonts w:asciiTheme="minorHAnsi" w:hAnsiTheme="minorHAnsi"/>
        </w:rPr>
        <w:t>e</w:t>
      </w:r>
      <w:r w:rsidRPr="002913C1">
        <w:rPr>
          <w:rFonts w:asciiTheme="minorHAnsi" w:hAnsiTheme="minorHAnsi"/>
          <w:spacing w:val="-4"/>
        </w:rPr>
        <w:t>m</w:t>
      </w:r>
      <w:r w:rsidRPr="002913C1">
        <w:rPr>
          <w:rFonts w:asciiTheme="minorHAnsi" w:hAnsiTheme="minorHAnsi"/>
          <w:spacing w:val="-1"/>
        </w:rPr>
        <w:t>n</w:t>
      </w:r>
      <w:r w:rsidRPr="002913C1">
        <w:rPr>
          <w:rFonts w:asciiTheme="minorHAnsi" w:hAnsiTheme="minorHAnsi"/>
        </w:rPr>
        <w:t>i</w:t>
      </w:r>
      <w:r w:rsidRPr="002913C1">
        <w:rPr>
          <w:rFonts w:asciiTheme="minorHAnsi" w:hAnsiTheme="minorHAnsi"/>
          <w:spacing w:val="-2"/>
        </w:rPr>
        <w:t>f</w:t>
      </w:r>
      <w:r w:rsidRPr="002913C1">
        <w:rPr>
          <w:rFonts w:asciiTheme="minorHAnsi" w:hAnsiTheme="minorHAnsi"/>
        </w:rPr>
        <w:t>icati</w:t>
      </w:r>
      <w:r w:rsidRPr="002913C1">
        <w:rPr>
          <w:rFonts w:asciiTheme="minorHAnsi" w:hAnsiTheme="minorHAnsi"/>
          <w:spacing w:val="1"/>
        </w:rPr>
        <w:t>o</w:t>
      </w:r>
      <w:r w:rsidRPr="002913C1">
        <w:rPr>
          <w:rFonts w:asciiTheme="minorHAnsi" w:hAnsiTheme="minorHAnsi"/>
        </w:rPr>
        <w:t>n e</w:t>
      </w:r>
      <w:r w:rsidRPr="002913C1">
        <w:rPr>
          <w:rFonts w:asciiTheme="minorHAnsi" w:hAnsiTheme="minorHAnsi"/>
          <w:spacing w:val="-1"/>
        </w:rPr>
        <w:t>x</w:t>
      </w:r>
      <w:r w:rsidRPr="002913C1">
        <w:rPr>
          <w:rFonts w:asciiTheme="minorHAnsi" w:hAnsiTheme="minorHAnsi"/>
        </w:rPr>
        <w:t>te</w:t>
      </w:r>
      <w:r w:rsidRPr="002913C1">
        <w:rPr>
          <w:rFonts w:asciiTheme="minorHAnsi" w:hAnsiTheme="minorHAnsi"/>
          <w:spacing w:val="-1"/>
        </w:rPr>
        <w:t>n</w:t>
      </w:r>
      <w:r w:rsidRPr="002913C1">
        <w:rPr>
          <w:rFonts w:asciiTheme="minorHAnsi" w:hAnsiTheme="minorHAnsi"/>
          <w:spacing w:val="1"/>
        </w:rPr>
        <w:t>d</w:t>
      </w:r>
      <w:r w:rsidRPr="002913C1">
        <w:rPr>
          <w:rFonts w:asciiTheme="minorHAnsi" w:hAnsiTheme="minorHAnsi"/>
        </w:rPr>
        <w:t>s</w:t>
      </w:r>
      <w:r w:rsidRPr="002913C1">
        <w:rPr>
          <w:rFonts w:asciiTheme="minorHAnsi" w:hAnsiTheme="minorHAnsi"/>
          <w:spacing w:val="-6"/>
        </w:rPr>
        <w:t xml:space="preserve"> </w:t>
      </w:r>
      <w:r w:rsidRPr="002913C1">
        <w:rPr>
          <w:rFonts w:asciiTheme="minorHAnsi" w:hAnsiTheme="minorHAnsi"/>
        </w:rPr>
        <w:t>to t</w:t>
      </w:r>
      <w:r w:rsidRPr="002913C1">
        <w:rPr>
          <w:rFonts w:asciiTheme="minorHAnsi" w:hAnsiTheme="minorHAnsi"/>
          <w:spacing w:val="-1"/>
        </w:rPr>
        <w:t>h</w:t>
      </w:r>
      <w:r w:rsidRPr="002913C1">
        <w:rPr>
          <w:rFonts w:asciiTheme="minorHAnsi" w:hAnsiTheme="minorHAnsi"/>
        </w:rPr>
        <w:t>e</w:t>
      </w:r>
      <w:r w:rsidRPr="002913C1">
        <w:rPr>
          <w:rFonts w:asciiTheme="minorHAnsi" w:hAnsiTheme="minorHAnsi"/>
          <w:spacing w:val="-1"/>
        </w:rPr>
        <w:t xml:space="preserve"> </w:t>
      </w:r>
      <w:r w:rsidRPr="002913C1">
        <w:rPr>
          <w:rFonts w:asciiTheme="minorHAnsi" w:hAnsiTheme="minorHAnsi"/>
          <w:spacing w:val="1"/>
        </w:rPr>
        <w:t>o</w:t>
      </w:r>
      <w:r w:rsidRPr="002913C1">
        <w:rPr>
          <w:rFonts w:asciiTheme="minorHAnsi" w:hAnsiTheme="minorHAnsi"/>
          <w:spacing w:val="-2"/>
        </w:rPr>
        <w:t>ff</w:t>
      </w:r>
      <w:r w:rsidRPr="002913C1">
        <w:rPr>
          <w:rFonts w:asciiTheme="minorHAnsi" w:hAnsiTheme="minorHAnsi"/>
        </w:rPr>
        <w:t>icial</w:t>
      </w:r>
      <w:r w:rsidRPr="002913C1">
        <w:rPr>
          <w:rFonts w:asciiTheme="minorHAnsi" w:hAnsiTheme="minorHAnsi"/>
          <w:spacing w:val="-1"/>
        </w:rPr>
        <w:t>s</w:t>
      </w:r>
      <w:r w:rsidRPr="002913C1">
        <w:rPr>
          <w:rFonts w:asciiTheme="minorHAnsi" w:hAnsiTheme="minorHAnsi"/>
        </w:rPr>
        <w:t>,</w:t>
      </w:r>
      <w:r w:rsidRPr="002913C1">
        <w:rPr>
          <w:rFonts w:asciiTheme="minorHAnsi" w:hAnsiTheme="minorHAnsi"/>
          <w:spacing w:val="-6"/>
        </w:rPr>
        <w:t xml:space="preserve"> </w:t>
      </w:r>
      <w:r w:rsidRPr="002913C1">
        <w:rPr>
          <w:rFonts w:asciiTheme="minorHAnsi" w:hAnsiTheme="minorHAnsi"/>
          <w:spacing w:val="1"/>
        </w:rPr>
        <w:t>o</w:t>
      </w:r>
      <w:r w:rsidRPr="002913C1">
        <w:rPr>
          <w:rFonts w:asciiTheme="minorHAnsi" w:hAnsiTheme="minorHAnsi"/>
          <w:spacing w:val="-2"/>
        </w:rPr>
        <w:t>ff</w:t>
      </w:r>
      <w:r w:rsidRPr="002913C1">
        <w:rPr>
          <w:rFonts w:asciiTheme="minorHAnsi" w:hAnsiTheme="minorHAnsi"/>
        </w:rPr>
        <w:t>ice</w:t>
      </w:r>
      <w:r w:rsidRPr="002913C1">
        <w:rPr>
          <w:rFonts w:asciiTheme="minorHAnsi" w:hAnsiTheme="minorHAnsi"/>
          <w:spacing w:val="1"/>
        </w:rPr>
        <w:t>r</w:t>
      </w:r>
      <w:r w:rsidRPr="002913C1">
        <w:rPr>
          <w:rFonts w:asciiTheme="minorHAnsi" w:hAnsiTheme="minorHAnsi"/>
        </w:rPr>
        <w:t>s</w:t>
      </w:r>
      <w:r w:rsidRPr="002913C1">
        <w:rPr>
          <w:rFonts w:asciiTheme="minorHAnsi" w:hAnsiTheme="minorHAnsi"/>
          <w:spacing w:val="-6"/>
        </w:rPr>
        <w:t xml:space="preserve"> </w:t>
      </w:r>
      <w:r w:rsidRPr="002913C1">
        <w:rPr>
          <w:rFonts w:asciiTheme="minorHAnsi" w:hAnsiTheme="minorHAnsi"/>
        </w:rPr>
        <w:t>a</w:t>
      </w:r>
      <w:r w:rsidRPr="002913C1">
        <w:rPr>
          <w:rFonts w:asciiTheme="minorHAnsi" w:hAnsiTheme="minorHAnsi"/>
          <w:spacing w:val="-1"/>
        </w:rPr>
        <w:t>n</w:t>
      </w:r>
      <w:r w:rsidRPr="002913C1">
        <w:rPr>
          <w:rFonts w:asciiTheme="minorHAnsi" w:hAnsiTheme="minorHAnsi"/>
        </w:rPr>
        <w:t>d</w:t>
      </w:r>
      <w:r w:rsidRPr="002913C1">
        <w:rPr>
          <w:rFonts w:asciiTheme="minorHAnsi" w:hAnsiTheme="minorHAnsi"/>
          <w:spacing w:val="-1"/>
        </w:rPr>
        <w:t xml:space="preserve"> </w:t>
      </w:r>
      <w:r w:rsidRPr="002913C1">
        <w:rPr>
          <w:rFonts w:asciiTheme="minorHAnsi" w:hAnsiTheme="minorHAnsi"/>
        </w:rPr>
        <w:t>e</w:t>
      </w:r>
      <w:r w:rsidRPr="002913C1">
        <w:rPr>
          <w:rFonts w:asciiTheme="minorHAnsi" w:hAnsiTheme="minorHAnsi"/>
          <w:spacing w:val="-4"/>
        </w:rPr>
        <w:t>m</w:t>
      </w:r>
      <w:r w:rsidRPr="002913C1">
        <w:rPr>
          <w:rFonts w:asciiTheme="minorHAnsi" w:hAnsiTheme="minorHAnsi"/>
          <w:spacing w:val="1"/>
        </w:rPr>
        <w:t>p</w:t>
      </w:r>
      <w:r w:rsidRPr="002913C1">
        <w:rPr>
          <w:rFonts w:asciiTheme="minorHAnsi" w:hAnsiTheme="minorHAnsi"/>
        </w:rPr>
        <w:t>l</w:t>
      </w:r>
      <w:r w:rsidRPr="002913C1">
        <w:rPr>
          <w:rFonts w:asciiTheme="minorHAnsi" w:hAnsiTheme="minorHAnsi"/>
          <w:spacing w:val="1"/>
        </w:rPr>
        <w:t>o</w:t>
      </w:r>
      <w:r w:rsidRPr="002913C1">
        <w:rPr>
          <w:rFonts w:asciiTheme="minorHAnsi" w:hAnsiTheme="minorHAnsi"/>
          <w:spacing w:val="-4"/>
        </w:rPr>
        <w:t>y</w:t>
      </w:r>
      <w:r w:rsidRPr="002913C1">
        <w:rPr>
          <w:rFonts w:asciiTheme="minorHAnsi" w:hAnsiTheme="minorHAnsi"/>
        </w:rPr>
        <w:t>ees</w:t>
      </w:r>
      <w:r w:rsidRPr="002913C1">
        <w:rPr>
          <w:rFonts w:asciiTheme="minorHAnsi" w:hAnsiTheme="minorHAnsi"/>
          <w:spacing w:val="-9"/>
        </w:rPr>
        <w:t xml:space="preserve"> </w:t>
      </w:r>
      <w:r w:rsidR="00B242C9">
        <w:rPr>
          <w:rFonts w:asciiTheme="minorHAnsi" w:hAnsiTheme="minorHAnsi"/>
          <w:spacing w:val="1"/>
        </w:rPr>
        <w:t>of Sherman County School District</w:t>
      </w:r>
      <w:r w:rsidRPr="002913C1">
        <w:rPr>
          <w:rFonts w:asciiTheme="minorHAnsi" w:hAnsiTheme="minorHAnsi"/>
          <w:spacing w:val="-6"/>
        </w:rPr>
        <w:t xml:space="preserve"> </w:t>
      </w:r>
      <w:r w:rsidRPr="002913C1">
        <w:rPr>
          <w:rFonts w:asciiTheme="minorHAnsi" w:hAnsiTheme="minorHAnsi"/>
        </w:rPr>
        <w:t>a</w:t>
      </w:r>
      <w:r w:rsidRPr="002913C1">
        <w:rPr>
          <w:rFonts w:asciiTheme="minorHAnsi" w:hAnsiTheme="minorHAnsi"/>
          <w:spacing w:val="-1"/>
        </w:rPr>
        <w:t>n</w:t>
      </w:r>
      <w:r w:rsidRPr="002913C1">
        <w:rPr>
          <w:rFonts w:asciiTheme="minorHAnsi" w:hAnsiTheme="minorHAnsi"/>
        </w:rPr>
        <w:t>d</w:t>
      </w:r>
      <w:r w:rsidRPr="002913C1">
        <w:rPr>
          <w:rFonts w:asciiTheme="minorHAnsi" w:hAnsiTheme="minorHAnsi"/>
          <w:spacing w:val="-1"/>
        </w:rPr>
        <w:t xml:space="preserve"> </w:t>
      </w:r>
      <w:r w:rsidRPr="002913C1">
        <w:rPr>
          <w:rFonts w:asciiTheme="minorHAnsi" w:hAnsiTheme="minorHAnsi"/>
        </w:rPr>
        <w:t>al</w:t>
      </w:r>
      <w:r w:rsidRPr="002913C1">
        <w:rPr>
          <w:rFonts w:asciiTheme="minorHAnsi" w:hAnsiTheme="minorHAnsi"/>
          <w:spacing w:val="-1"/>
        </w:rPr>
        <w:t>s</w:t>
      </w:r>
      <w:r w:rsidRPr="002913C1">
        <w:rPr>
          <w:rFonts w:asciiTheme="minorHAnsi" w:hAnsiTheme="minorHAnsi"/>
        </w:rPr>
        <w:t>o</w:t>
      </w:r>
      <w:r w:rsidRPr="002913C1">
        <w:rPr>
          <w:rFonts w:asciiTheme="minorHAnsi" w:hAnsiTheme="minorHAnsi"/>
          <w:spacing w:val="-1"/>
        </w:rPr>
        <w:t xml:space="preserve"> </w:t>
      </w:r>
      <w:r w:rsidRPr="002913C1">
        <w:rPr>
          <w:rFonts w:asciiTheme="minorHAnsi" w:hAnsiTheme="minorHAnsi"/>
        </w:rPr>
        <w:t>i</w:t>
      </w:r>
      <w:r w:rsidRPr="002913C1">
        <w:rPr>
          <w:rFonts w:asciiTheme="minorHAnsi" w:hAnsiTheme="minorHAnsi"/>
          <w:spacing w:val="-1"/>
        </w:rPr>
        <w:t>n</w:t>
      </w:r>
      <w:r w:rsidRPr="002913C1">
        <w:rPr>
          <w:rFonts w:asciiTheme="minorHAnsi" w:hAnsiTheme="minorHAnsi"/>
        </w:rPr>
        <w:t>cl</w:t>
      </w:r>
      <w:r w:rsidRPr="002913C1">
        <w:rPr>
          <w:rFonts w:asciiTheme="minorHAnsi" w:hAnsiTheme="minorHAnsi"/>
          <w:spacing w:val="-1"/>
        </w:rPr>
        <w:t>u</w:t>
      </w:r>
      <w:r w:rsidRPr="002913C1">
        <w:rPr>
          <w:rFonts w:asciiTheme="minorHAnsi" w:hAnsiTheme="minorHAnsi"/>
          <w:spacing w:val="1"/>
        </w:rPr>
        <w:t>d</w:t>
      </w:r>
      <w:r w:rsidRPr="002913C1">
        <w:rPr>
          <w:rFonts w:asciiTheme="minorHAnsi" w:hAnsiTheme="minorHAnsi"/>
        </w:rPr>
        <w:t>es</w:t>
      </w:r>
      <w:r w:rsidRPr="002913C1">
        <w:rPr>
          <w:rFonts w:asciiTheme="minorHAnsi" w:hAnsiTheme="minorHAnsi"/>
          <w:spacing w:val="-7"/>
        </w:rPr>
        <w:t xml:space="preserve"> </w:t>
      </w:r>
      <w:r w:rsidRPr="002913C1">
        <w:rPr>
          <w:rFonts w:asciiTheme="minorHAnsi" w:hAnsiTheme="minorHAnsi"/>
        </w:rPr>
        <w:t>att</w:t>
      </w:r>
      <w:r w:rsidRPr="002913C1">
        <w:rPr>
          <w:rFonts w:asciiTheme="minorHAnsi" w:hAnsiTheme="minorHAnsi"/>
          <w:spacing w:val="1"/>
        </w:rPr>
        <w:t>or</w:t>
      </w:r>
      <w:r w:rsidRPr="002913C1">
        <w:rPr>
          <w:rFonts w:asciiTheme="minorHAnsi" w:hAnsiTheme="minorHAnsi"/>
          <w:spacing w:val="-1"/>
        </w:rPr>
        <w:t>n</w:t>
      </w:r>
      <w:r w:rsidRPr="002913C1">
        <w:rPr>
          <w:rFonts w:asciiTheme="minorHAnsi" w:hAnsiTheme="minorHAnsi"/>
        </w:rPr>
        <w:t>e</w:t>
      </w:r>
      <w:r w:rsidRPr="002913C1">
        <w:rPr>
          <w:rFonts w:asciiTheme="minorHAnsi" w:hAnsiTheme="minorHAnsi"/>
          <w:spacing w:val="-4"/>
        </w:rPr>
        <w:t>y</w:t>
      </w:r>
      <w:r w:rsidRPr="002913C1">
        <w:rPr>
          <w:rFonts w:asciiTheme="minorHAnsi" w:hAnsiTheme="minorHAnsi"/>
          <w:spacing w:val="-2"/>
        </w:rPr>
        <w:t>’</w:t>
      </w:r>
      <w:r w:rsidRPr="002913C1">
        <w:rPr>
          <w:rFonts w:asciiTheme="minorHAnsi" w:hAnsiTheme="minorHAnsi"/>
        </w:rPr>
        <w:t>s</w:t>
      </w:r>
      <w:r w:rsidRPr="002913C1">
        <w:rPr>
          <w:rFonts w:asciiTheme="minorHAnsi" w:hAnsiTheme="minorHAnsi"/>
          <w:spacing w:val="-8"/>
        </w:rPr>
        <w:t xml:space="preserve"> </w:t>
      </w:r>
      <w:r w:rsidRPr="002913C1">
        <w:rPr>
          <w:rFonts w:asciiTheme="minorHAnsi" w:hAnsiTheme="minorHAnsi"/>
          <w:spacing w:val="-2"/>
        </w:rPr>
        <w:t>f</w:t>
      </w:r>
      <w:r w:rsidRPr="002913C1">
        <w:rPr>
          <w:rFonts w:asciiTheme="minorHAnsi" w:hAnsiTheme="minorHAnsi"/>
        </w:rPr>
        <w:t>ees</w:t>
      </w:r>
      <w:r w:rsidRPr="002913C1">
        <w:rPr>
          <w:rFonts w:asciiTheme="minorHAnsi" w:hAnsiTheme="minorHAnsi"/>
          <w:spacing w:val="-3"/>
        </w:rPr>
        <w:t xml:space="preserve"> </w:t>
      </w:r>
      <w:r w:rsidRPr="002913C1">
        <w:rPr>
          <w:rFonts w:asciiTheme="minorHAnsi" w:hAnsiTheme="minorHAnsi"/>
        </w:rPr>
        <w:t>a</w:t>
      </w:r>
      <w:r w:rsidRPr="002913C1">
        <w:rPr>
          <w:rFonts w:asciiTheme="minorHAnsi" w:hAnsiTheme="minorHAnsi"/>
          <w:spacing w:val="-1"/>
        </w:rPr>
        <w:t>n</w:t>
      </w:r>
      <w:r w:rsidRPr="002913C1">
        <w:rPr>
          <w:rFonts w:asciiTheme="minorHAnsi" w:hAnsiTheme="minorHAnsi"/>
        </w:rPr>
        <w:t>d</w:t>
      </w:r>
      <w:r w:rsidRPr="002913C1">
        <w:rPr>
          <w:rFonts w:asciiTheme="minorHAnsi" w:hAnsiTheme="minorHAnsi"/>
          <w:spacing w:val="-1"/>
        </w:rPr>
        <w:t xml:space="preserve"> </w:t>
      </w:r>
      <w:r w:rsidRPr="002913C1">
        <w:rPr>
          <w:rFonts w:asciiTheme="minorHAnsi" w:hAnsiTheme="minorHAnsi"/>
        </w:rPr>
        <w:t>t</w:t>
      </w:r>
      <w:r w:rsidRPr="002913C1">
        <w:rPr>
          <w:rFonts w:asciiTheme="minorHAnsi" w:hAnsiTheme="minorHAnsi"/>
          <w:spacing w:val="-1"/>
        </w:rPr>
        <w:t>h</w:t>
      </w:r>
      <w:r w:rsidRPr="002913C1">
        <w:rPr>
          <w:rFonts w:asciiTheme="minorHAnsi" w:hAnsiTheme="minorHAnsi"/>
        </w:rPr>
        <w:t>e</w:t>
      </w:r>
      <w:r w:rsidRPr="002913C1">
        <w:rPr>
          <w:rFonts w:asciiTheme="minorHAnsi" w:hAnsiTheme="minorHAnsi"/>
          <w:spacing w:val="-1"/>
        </w:rPr>
        <w:t xml:space="preserve"> </w:t>
      </w:r>
      <w:r w:rsidRPr="002913C1">
        <w:rPr>
          <w:rFonts w:asciiTheme="minorHAnsi" w:hAnsiTheme="minorHAnsi"/>
        </w:rPr>
        <w:t>c</w:t>
      </w:r>
      <w:r w:rsidRPr="002913C1">
        <w:rPr>
          <w:rFonts w:asciiTheme="minorHAnsi" w:hAnsiTheme="minorHAnsi"/>
          <w:spacing w:val="1"/>
        </w:rPr>
        <w:t>o</w:t>
      </w:r>
      <w:r w:rsidRPr="002913C1">
        <w:rPr>
          <w:rFonts w:asciiTheme="minorHAnsi" w:hAnsiTheme="minorHAnsi"/>
          <w:spacing w:val="-1"/>
        </w:rPr>
        <w:t>s</w:t>
      </w:r>
      <w:r w:rsidRPr="002913C1">
        <w:rPr>
          <w:rFonts w:asciiTheme="minorHAnsi" w:hAnsiTheme="minorHAnsi"/>
        </w:rPr>
        <w:t>t</w:t>
      </w:r>
      <w:r w:rsidRPr="002913C1">
        <w:rPr>
          <w:rFonts w:asciiTheme="minorHAnsi" w:hAnsiTheme="minorHAnsi"/>
          <w:spacing w:val="-3"/>
        </w:rPr>
        <w:t xml:space="preserve"> </w:t>
      </w:r>
      <w:r w:rsidRPr="002913C1">
        <w:rPr>
          <w:rFonts w:asciiTheme="minorHAnsi" w:hAnsiTheme="minorHAnsi"/>
          <w:spacing w:val="1"/>
        </w:rPr>
        <w:t>o</w:t>
      </w:r>
      <w:r w:rsidRPr="002913C1">
        <w:rPr>
          <w:rFonts w:asciiTheme="minorHAnsi" w:hAnsiTheme="minorHAnsi"/>
        </w:rPr>
        <w:t>f e</w:t>
      </w:r>
      <w:r w:rsidRPr="002913C1">
        <w:rPr>
          <w:rFonts w:asciiTheme="minorHAnsi" w:hAnsiTheme="minorHAnsi"/>
          <w:spacing w:val="-1"/>
        </w:rPr>
        <w:t>s</w:t>
      </w:r>
      <w:r w:rsidRPr="002913C1">
        <w:rPr>
          <w:rFonts w:asciiTheme="minorHAnsi" w:hAnsiTheme="minorHAnsi"/>
        </w:rPr>
        <w:t>ta</w:t>
      </w:r>
      <w:r w:rsidRPr="002913C1">
        <w:rPr>
          <w:rFonts w:asciiTheme="minorHAnsi" w:hAnsiTheme="minorHAnsi"/>
          <w:spacing w:val="1"/>
        </w:rPr>
        <w:t>b</w:t>
      </w:r>
      <w:r w:rsidRPr="002913C1">
        <w:rPr>
          <w:rFonts w:asciiTheme="minorHAnsi" w:hAnsiTheme="minorHAnsi"/>
        </w:rPr>
        <w:t>li</w:t>
      </w:r>
      <w:r w:rsidRPr="002913C1">
        <w:rPr>
          <w:rFonts w:asciiTheme="minorHAnsi" w:hAnsiTheme="minorHAnsi"/>
          <w:spacing w:val="-1"/>
        </w:rPr>
        <w:t>sh</w:t>
      </w:r>
      <w:r w:rsidRPr="002913C1">
        <w:rPr>
          <w:rFonts w:asciiTheme="minorHAnsi" w:hAnsiTheme="minorHAnsi"/>
        </w:rPr>
        <w:t>i</w:t>
      </w:r>
      <w:r w:rsidRPr="002913C1">
        <w:rPr>
          <w:rFonts w:asciiTheme="minorHAnsi" w:hAnsiTheme="minorHAnsi"/>
          <w:spacing w:val="-1"/>
        </w:rPr>
        <w:t>n</w:t>
      </w:r>
      <w:r w:rsidRPr="002913C1">
        <w:rPr>
          <w:rFonts w:asciiTheme="minorHAnsi" w:hAnsiTheme="minorHAnsi"/>
        </w:rPr>
        <w:t>g</w:t>
      </w:r>
      <w:r w:rsidRPr="002913C1">
        <w:rPr>
          <w:rFonts w:asciiTheme="minorHAnsi" w:hAnsiTheme="minorHAnsi"/>
          <w:spacing w:val="-11"/>
        </w:rPr>
        <w:t xml:space="preserve"> </w:t>
      </w:r>
      <w:r w:rsidRPr="002913C1">
        <w:rPr>
          <w:rFonts w:asciiTheme="minorHAnsi" w:hAnsiTheme="minorHAnsi"/>
        </w:rPr>
        <w:t>t</w:t>
      </w:r>
      <w:r w:rsidRPr="002913C1">
        <w:rPr>
          <w:rFonts w:asciiTheme="minorHAnsi" w:hAnsiTheme="minorHAnsi"/>
          <w:spacing w:val="-1"/>
        </w:rPr>
        <w:t>h</w:t>
      </w:r>
      <w:r w:rsidRPr="002913C1">
        <w:rPr>
          <w:rFonts w:asciiTheme="minorHAnsi" w:hAnsiTheme="minorHAnsi"/>
        </w:rPr>
        <w:t>e</w:t>
      </w:r>
      <w:r w:rsidRPr="002913C1">
        <w:rPr>
          <w:rFonts w:asciiTheme="minorHAnsi" w:hAnsiTheme="minorHAnsi"/>
          <w:spacing w:val="-1"/>
        </w:rPr>
        <w:t xml:space="preserve"> </w:t>
      </w:r>
      <w:r w:rsidRPr="002913C1">
        <w:rPr>
          <w:rFonts w:asciiTheme="minorHAnsi" w:hAnsiTheme="minorHAnsi"/>
          <w:spacing w:val="1"/>
        </w:rPr>
        <w:t>r</w:t>
      </w:r>
      <w:r w:rsidRPr="002913C1">
        <w:rPr>
          <w:rFonts w:asciiTheme="minorHAnsi" w:hAnsiTheme="minorHAnsi"/>
        </w:rPr>
        <w:t>i</w:t>
      </w:r>
      <w:r w:rsidRPr="002913C1">
        <w:rPr>
          <w:rFonts w:asciiTheme="minorHAnsi" w:hAnsiTheme="minorHAnsi"/>
          <w:spacing w:val="-1"/>
        </w:rPr>
        <w:t>gh</w:t>
      </w:r>
      <w:r w:rsidRPr="002913C1">
        <w:rPr>
          <w:rFonts w:asciiTheme="minorHAnsi" w:hAnsiTheme="minorHAnsi"/>
        </w:rPr>
        <w:t>t</w:t>
      </w:r>
      <w:r w:rsidRPr="002913C1">
        <w:rPr>
          <w:rFonts w:asciiTheme="minorHAnsi" w:hAnsiTheme="minorHAnsi"/>
          <w:spacing w:val="-4"/>
        </w:rPr>
        <w:t xml:space="preserve"> </w:t>
      </w:r>
      <w:r w:rsidRPr="002913C1">
        <w:rPr>
          <w:rFonts w:asciiTheme="minorHAnsi" w:hAnsiTheme="minorHAnsi"/>
        </w:rPr>
        <w:t>to i</w:t>
      </w:r>
      <w:r w:rsidRPr="002913C1">
        <w:rPr>
          <w:rFonts w:asciiTheme="minorHAnsi" w:hAnsiTheme="minorHAnsi"/>
          <w:spacing w:val="-1"/>
        </w:rPr>
        <w:t>n</w:t>
      </w:r>
      <w:r w:rsidRPr="002913C1">
        <w:rPr>
          <w:rFonts w:asciiTheme="minorHAnsi" w:hAnsiTheme="minorHAnsi"/>
          <w:spacing w:val="1"/>
        </w:rPr>
        <w:t>d</w:t>
      </w:r>
      <w:r w:rsidRPr="002913C1">
        <w:rPr>
          <w:rFonts w:asciiTheme="minorHAnsi" w:hAnsiTheme="minorHAnsi"/>
        </w:rPr>
        <w:t>e</w:t>
      </w:r>
      <w:r w:rsidRPr="002913C1">
        <w:rPr>
          <w:rFonts w:asciiTheme="minorHAnsi" w:hAnsiTheme="minorHAnsi"/>
          <w:spacing w:val="-4"/>
        </w:rPr>
        <w:t>m</w:t>
      </w:r>
      <w:r w:rsidRPr="002913C1">
        <w:rPr>
          <w:rFonts w:asciiTheme="minorHAnsi" w:hAnsiTheme="minorHAnsi"/>
          <w:spacing w:val="-1"/>
        </w:rPr>
        <w:t>n</w:t>
      </w:r>
      <w:r w:rsidRPr="002913C1">
        <w:rPr>
          <w:rFonts w:asciiTheme="minorHAnsi" w:hAnsiTheme="minorHAnsi"/>
        </w:rPr>
        <w:t>i</w:t>
      </w:r>
      <w:r w:rsidRPr="002913C1">
        <w:rPr>
          <w:rFonts w:asciiTheme="minorHAnsi" w:hAnsiTheme="minorHAnsi"/>
          <w:spacing w:val="-2"/>
        </w:rPr>
        <w:t>f</w:t>
      </w:r>
      <w:r w:rsidRPr="002913C1">
        <w:rPr>
          <w:rFonts w:asciiTheme="minorHAnsi" w:hAnsiTheme="minorHAnsi"/>
        </w:rPr>
        <w:t>icati</w:t>
      </w:r>
      <w:r w:rsidRPr="002913C1">
        <w:rPr>
          <w:rFonts w:asciiTheme="minorHAnsi" w:hAnsiTheme="minorHAnsi"/>
          <w:spacing w:val="1"/>
        </w:rPr>
        <w:t>o</w:t>
      </w:r>
      <w:r w:rsidRPr="002913C1">
        <w:rPr>
          <w:rFonts w:asciiTheme="minorHAnsi" w:hAnsiTheme="minorHAnsi"/>
        </w:rPr>
        <w:t>n</w:t>
      </w:r>
      <w:r w:rsidRPr="002913C1">
        <w:rPr>
          <w:rFonts w:asciiTheme="minorHAnsi" w:hAnsiTheme="minorHAnsi"/>
          <w:spacing w:val="-14"/>
        </w:rPr>
        <w:t xml:space="preserve"> </w:t>
      </w:r>
      <w:r w:rsidRPr="002913C1">
        <w:rPr>
          <w:rFonts w:asciiTheme="minorHAnsi" w:hAnsiTheme="minorHAnsi"/>
        </w:rPr>
        <w:t>t</w:t>
      </w:r>
      <w:r w:rsidRPr="002913C1">
        <w:rPr>
          <w:rFonts w:asciiTheme="minorHAnsi" w:hAnsiTheme="minorHAnsi"/>
          <w:spacing w:val="-1"/>
        </w:rPr>
        <w:t>h</w:t>
      </w:r>
      <w:r w:rsidRPr="002913C1">
        <w:rPr>
          <w:rFonts w:asciiTheme="minorHAnsi" w:hAnsiTheme="minorHAnsi"/>
        </w:rPr>
        <w:t>e</w:t>
      </w:r>
      <w:r w:rsidRPr="002913C1">
        <w:rPr>
          <w:rFonts w:asciiTheme="minorHAnsi" w:hAnsiTheme="minorHAnsi"/>
          <w:spacing w:val="1"/>
        </w:rPr>
        <w:t>r</w:t>
      </w:r>
      <w:r w:rsidRPr="002913C1">
        <w:rPr>
          <w:rFonts w:asciiTheme="minorHAnsi" w:hAnsiTheme="minorHAnsi"/>
        </w:rPr>
        <w:t>e</w:t>
      </w:r>
      <w:r w:rsidRPr="002913C1">
        <w:rPr>
          <w:rFonts w:asciiTheme="minorHAnsi" w:hAnsiTheme="minorHAnsi"/>
          <w:spacing w:val="-1"/>
        </w:rPr>
        <w:t>un</w:t>
      </w:r>
      <w:r w:rsidRPr="002913C1">
        <w:rPr>
          <w:rFonts w:asciiTheme="minorHAnsi" w:hAnsiTheme="minorHAnsi"/>
          <w:spacing w:val="1"/>
        </w:rPr>
        <w:t>d</w:t>
      </w:r>
      <w:r w:rsidRPr="002913C1">
        <w:rPr>
          <w:rFonts w:asciiTheme="minorHAnsi" w:hAnsiTheme="minorHAnsi"/>
        </w:rPr>
        <w:t>er</w:t>
      </w:r>
      <w:r w:rsidRPr="002913C1">
        <w:rPr>
          <w:rFonts w:asciiTheme="minorHAnsi" w:hAnsiTheme="minorHAnsi"/>
          <w:spacing w:val="-8"/>
        </w:rPr>
        <w:t xml:space="preserve"> </w:t>
      </w:r>
      <w:r w:rsidRPr="002913C1">
        <w:rPr>
          <w:rFonts w:asciiTheme="minorHAnsi" w:hAnsiTheme="minorHAnsi"/>
        </w:rPr>
        <w:t>in</w:t>
      </w:r>
      <w:r w:rsidRPr="002913C1">
        <w:rPr>
          <w:rFonts w:asciiTheme="minorHAnsi" w:hAnsiTheme="minorHAnsi"/>
          <w:spacing w:val="-3"/>
        </w:rPr>
        <w:t xml:space="preserve"> </w:t>
      </w:r>
      <w:r w:rsidRPr="002913C1">
        <w:rPr>
          <w:rFonts w:asciiTheme="minorHAnsi" w:hAnsiTheme="minorHAnsi"/>
          <w:spacing w:val="-2"/>
        </w:rPr>
        <w:t>f</w:t>
      </w:r>
      <w:r w:rsidRPr="002913C1">
        <w:rPr>
          <w:rFonts w:asciiTheme="minorHAnsi" w:hAnsiTheme="minorHAnsi"/>
        </w:rPr>
        <w:t>a</w:t>
      </w:r>
      <w:r w:rsidRPr="002913C1">
        <w:rPr>
          <w:rFonts w:asciiTheme="minorHAnsi" w:hAnsiTheme="minorHAnsi"/>
          <w:spacing w:val="-1"/>
        </w:rPr>
        <w:t>v</w:t>
      </w:r>
      <w:r w:rsidRPr="002913C1">
        <w:rPr>
          <w:rFonts w:asciiTheme="minorHAnsi" w:hAnsiTheme="minorHAnsi"/>
          <w:spacing w:val="1"/>
        </w:rPr>
        <w:t>o</w:t>
      </w:r>
      <w:r w:rsidRPr="002913C1">
        <w:rPr>
          <w:rFonts w:asciiTheme="minorHAnsi" w:hAnsiTheme="minorHAnsi"/>
        </w:rPr>
        <w:t>r</w:t>
      </w:r>
      <w:r w:rsidRPr="002913C1">
        <w:rPr>
          <w:rFonts w:asciiTheme="minorHAnsi" w:hAnsiTheme="minorHAnsi"/>
          <w:spacing w:val="-3"/>
        </w:rPr>
        <w:t xml:space="preserve"> </w:t>
      </w:r>
      <w:r w:rsidRPr="002913C1">
        <w:rPr>
          <w:rFonts w:asciiTheme="minorHAnsi" w:hAnsiTheme="minorHAnsi"/>
          <w:spacing w:val="1"/>
        </w:rPr>
        <w:t>o</w:t>
      </w:r>
      <w:r w:rsidRPr="002913C1">
        <w:rPr>
          <w:rFonts w:asciiTheme="minorHAnsi" w:hAnsiTheme="minorHAnsi"/>
        </w:rPr>
        <w:t>f</w:t>
      </w:r>
      <w:r w:rsidRPr="002913C1">
        <w:rPr>
          <w:rFonts w:asciiTheme="minorHAnsi" w:hAnsiTheme="minorHAnsi"/>
          <w:spacing w:val="-3"/>
        </w:rPr>
        <w:t xml:space="preserve"> </w:t>
      </w:r>
      <w:r w:rsidRPr="002913C1">
        <w:rPr>
          <w:rFonts w:asciiTheme="minorHAnsi" w:hAnsiTheme="minorHAnsi"/>
        </w:rPr>
        <w:t>t</w:t>
      </w:r>
      <w:r w:rsidRPr="002913C1">
        <w:rPr>
          <w:rFonts w:asciiTheme="minorHAnsi" w:hAnsiTheme="minorHAnsi"/>
          <w:spacing w:val="-1"/>
        </w:rPr>
        <w:t>h</w:t>
      </w:r>
      <w:r w:rsidRPr="002913C1">
        <w:rPr>
          <w:rFonts w:asciiTheme="minorHAnsi" w:hAnsiTheme="minorHAnsi"/>
        </w:rPr>
        <w:t>e</w:t>
      </w:r>
      <w:r w:rsidRPr="002913C1">
        <w:rPr>
          <w:rFonts w:asciiTheme="minorHAnsi" w:hAnsiTheme="minorHAnsi"/>
          <w:spacing w:val="-1"/>
        </w:rPr>
        <w:t xml:space="preserve"> C</w:t>
      </w:r>
      <w:r w:rsidRPr="002913C1">
        <w:rPr>
          <w:rFonts w:asciiTheme="minorHAnsi" w:hAnsiTheme="minorHAnsi"/>
        </w:rPr>
        <w:t>ity</w:t>
      </w:r>
      <w:r w:rsidRPr="002913C1">
        <w:rPr>
          <w:rFonts w:asciiTheme="minorHAnsi" w:hAnsiTheme="minorHAnsi"/>
          <w:spacing w:val="-6"/>
        </w:rPr>
        <w:t xml:space="preserve"> </w:t>
      </w:r>
      <w:r w:rsidRPr="002913C1">
        <w:rPr>
          <w:rFonts w:asciiTheme="minorHAnsi" w:hAnsiTheme="minorHAnsi"/>
          <w:spacing w:val="1"/>
        </w:rPr>
        <w:t>o</w:t>
      </w:r>
      <w:r w:rsidRPr="002913C1">
        <w:rPr>
          <w:rFonts w:asciiTheme="minorHAnsi" w:hAnsiTheme="minorHAnsi"/>
        </w:rPr>
        <w:t>f</w:t>
      </w:r>
      <w:r w:rsidRPr="002913C1">
        <w:rPr>
          <w:rFonts w:asciiTheme="minorHAnsi" w:hAnsiTheme="minorHAnsi"/>
          <w:spacing w:val="-3"/>
        </w:rPr>
        <w:t xml:space="preserve"> </w:t>
      </w:r>
      <w:r w:rsidRPr="002913C1">
        <w:rPr>
          <w:rFonts w:asciiTheme="minorHAnsi" w:hAnsiTheme="minorHAnsi"/>
          <w:spacing w:val="3"/>
        </w:rPr>
        <w:t>T</w:t>
      </w:r>
      <w:r w:rsidRPr="002913C1">
        <w:rPr>
          <w:rFonts w:asciiTheme="minorHAnsi" w:hAnsiTheme="minorHAnsi"/>
        </w:rPr>
        <w:t>ac</w:t>
      </w:r>
      <w:r w:rsidRPr="002913C1">
        <w:rPr>
          <w:rFonts w:asciiTheme="minorHAnsi" w:hAnsiTheme="minorHAnsi"/>
          <w:spacing w:val="1"/>
        </w:rPr>
        <w:t>o</w:t>
      </w:r>
      <w:r w:rsidRPr="002913C1">
        <w:rPr>
          <w:rFonts w:asciiTheme="minorHAnsi" w:hAnsiTheme="minorHAnsi"/>
          <w:spacing w:val="-4"/>
        </w:rPr>
        <w:t>m</w:t>
      </w:r>
      <w:r w:rsidRPr="002913C1">
        <w:rPr>
          <w:rFonts w:asciiTheme="minorHAnsi" w:hAnsiTheme="minorHAnsi"/>
        </w:rPr>
        <w:t>a.</w:t>
      </w:r>
    </w:p>
    <w:p w:rsidR="00F72DFE" w:rsidRPr="002913C1" w:rsidRDefault="00F72DFE">
      <w:pPr>
        <w:spacing w:before="14" w:line="200" w:lineRule="exact"/>
        <w:rPr>
          <w:rFonts w:asciiTheme="minorHAnsi" w:hAnsiTheme="minorHAnsi"/>
        </w:rPr>
      </w:pPr>
    </w:p>
    <w:p w:rsidR="00F72DFE" w:rsidRPr="002913C1" w:rsidRDefault="000F3396">
      <w:pPr>
        <w:spacing w:line="260" w:lineRule="exact"/>
        <w:ind w:left="100"/>
        <w:rPr>
          <w:rFonts w:asciiTheme="minorHAnsi" w:hAnsiTheme="minorHAnsi"/>
          <w:sz w:val="22"/>
          <w:szCs w:val="22"/>
        </w:rPr>
      </w:pPr>
      <w:r w:rsidRPr="002913C1">
        <w:rPr>
          <w:rFonts w:asciiTheme="minorHAnsi" w:hAnsiTheme="minorHAnsi"/>
          <w:b/>
          <w:position w:val="-1"/>
          <w:sz w:val="22"/>
          <w:szCs w:val="22"/>
        </w:rPr>
        <w:t>I</w:t>
      </w:r>
      <w:r w:rsidRPr="002913C1">
        <w:rPr>
          <w:rFonts w:asciiTheme="minorHAnsi" w:hAnsiTheme="minorHAnsi"/>
          <w:b/>
          <w:spacing w:val="-1"/>
          <w:position w:val="-1"/>
          <w:sz w:val="22"/>
          <w:szCs w:val="22"/>
        </w:rPr>
        <w:t>TE</w:t>
      </w:r>
      <w:r w:rsidRPr="002913C1">
        <w:rPr>
          <w:rFonts w:asciiTheme="minorHAnsi" w:hAnsiTheme="minorHAnsi"/>
          <w:b/>
          <w:position w:val="-1"/>
          <w:sz w:val="22"/>
          <w:szCs w:val="22"/>
        </w:rPr>
        <w:t>M</w:t>
      </w:r>
      <w:r w:rsidR="004B2A68">
        <w:rPr>
          <w:rFonts w:asciiTheme="minorHAnsi" w:hAnsiTheme="minorHAnsi"/>
          <w:b/>
          <w:position w:val="-1"/>
          <w:sz w:val="22"/>
          <w:szCs w:val="22"/>
        </w:rPr>
        <w:t>(S)</w:t>
      </w:r>
      <w:r w:rsidRPr="002913C1">
        <w:rPr>
          <w:rFonts w:asciiTheme="minorHAnsi" w:hAnsiTheme="minorHAnsi"/>
          <w:b/>
          <w:spacing w:val="1"/>
          <w:position w:val="-1"/>
          <w:sz w:val="22"/>
          <w:szCs w:val="22"/>
        </w:rPr>
        <w:t>:</w:t>
      </w:r>
      <w:r w:rsidR="002913C1">
        <w:rPr>
          <w:rFonts w:asciiTheme="minorHAnsi" w:hAnsiTheme="minorHAnsi"/>
          <w:position w:val="-1"/>
          <w:sz w:val="22"/>
          <w:szCs w:val="22"/>
          <w:u w:val="single" w:color="000000"/>
        </w:rPr>
        <w:t xml:space="preserve"> </w:t>
      </w:r>
      <w:r w:rsidRPr="002913C1">
        <w:rPr>
          <w:rFonts w:asciiTheme="minorHAnsi" w:hAnsiTheme="minorHAnsi"/>
          <w:position w:val="-1"/>
          <w:sz w:val="22"/>
          <w:szCs w:val="22"/>
          <w:u w:val="single" w:color="000000"/>
        </w:rPr>
        <w:t xml:space="preserve">                                                                                         </w:t>
      </w:r>
      <w:r w:rsidRPr="002913C1">
        <w:rPr>
          <w:rFonts w:asciiTheme="minorHAnsi" w:hAnsiTheme="minorHAnsi"/>
          <w:spacing w:val="18"/>
          <w:position w:val="-1"/>
          <w:sz w:val="22"/>
          <w:szCs w:val="22"/>
          <w:u w:val="single" w:color="000000"/>
        </w:rPr>
        <w:t xml:space="preserve"> </w:t>
      </w:r>
    </w:p>
    <w:p w:rsidR="00F72DFE" w:rsidRPr="002913C1" w:rsidRDefault="00F72DFE">
      <w:pPr>
        <w:spacing w:line="100" w:lineRule="exact"/>
        <w:rPr>
          <w:rFonts w:asciiTheme="minorHAnsi" w:hAnsiTheme="minorHAnsi"/>
          <w:sz w:val="11"/>
          <w:szCs w:val="11"/>
        </w:rPr>
      </w:pPr>
    </w:p>
    <w:p w:rsidR="00F72DFE" w:rsidRPr="002913C1" w:rsidRDefault="00F72DFE">
      <w:pPr>
        <w:spacing w:line="200" w:lineRule="exact"/>
        <w:rPr>
          <w:rFonts w:asciiTheme="minorHAnsi" w:hAnsiTheme="minorHAnsi"/>
        </w:rPr>
      </w:pPr>
    </w:p>
    <w:p w:rsidR="00F72DFE" w:rsidRPr="002913C1" w:rsidRDefault="000F3396">
      <w:pPr>
        <w:spacing w:before="33" w:line="220" w:lineRule="exact"/>
        <w:ind w:left="100"/>
        <w:rPr>
          <w:rFonts w:asciiTheme="minorHAnsi" w:hAnsiTheme="minorHAnsi"/>
        </w:rPr>
      </w:pPr>
      <w:r w:rsidRPr="002913C1">
        <w:rPr>
          <w:rFonts w:asciiTheme="minorHAnsi" w:hAnsiTheme="minorHAnsi"/>
          <w:b/>
          <w:spacing w:val="1"/>
          <w:position w:val="-1"/>
        </w:rPr>
        <w:t>P</w:t>
      </w:r>
      <w:r w:rsidRPr="002913C1">
        <w:rPr>
          <w:rFonts w:asciiTheme="minorHAnsi" w:hAnsiTheme="minorHAnsi"/>
          <w:b/>
          <w:position w:val="-1"/>
        </w:rPr>
        <w:t>URC</w:t>
      </w:r>
      <w:r w:rsidRPr="002913C1">
        <w:rPr>
          <w:rFonts w:asciiTheme="minorHAnsi" w:hAnsiTheme="minorHAnsi"/>
          <w:b/>
          <w:spacing w:val="1"/>
          <w:position w:val="-1"/>
        </w:rPr>
        <w:t>H</w:t>
      </w:r>
      <w:r w:rsidRPr="002913C1">
        <w:rPr>
          <w:rFonts w:asciiTheme="minorHAnsi" w:hAnsiTheme="minorHAnsi"/>
          <w:b/>
          <w:position w:val="-1"/>
        </w:rPr>
        <w:t>AS</w:t>
      </w:r>
      <w:r w:rsidRPr="002913C1">
        <w:rPr>
          <w:rFonts w:asciiTheme="minorHAnsi" w:hAnsiTheme="minorHAnsi"/>
          <w:b/>
          <w:spacing w:val="-1"/>
          <w:position w:val="-1"/>
        </w:rPr>
        <w:t>E</w:t>
      </w:r>
      <w:r w:rsidRPr="002913C1">
        <w:rPr>
          <w:rFonts w:asciiTheme="minorHAnsi" w:hAnsiTheme="minorHAnsi"/>
          <w:b/>
          <w:position w:val="-1"/>
        </w:rPr>
        <w:t>R/R</w:t>
      </w:r>
      <w:r w:rsidRPr="002913C1">
        <w:rPr>
          <w:rFonts w:asciiTheme="minorHAnsi" w:hAnsiTheme="minorHAnsi"/>
          <w:b/>
          <w:spacing w:val="-1"/>
          <w:position w:val="-1"/>
        </w:rPr>
        <w:t>E</w:t>
      </w:r>
      <w:r w:rsidRPr="002913C1">
        <w:rPr>
          <w:rFonts w:asciiTheme="minorHAnsi" w:hAnsiTheme="minorHAnsi"/>
          <w:b/>
          <w:position w:val="-1"/>
        </w:rPr>
        <w:t>C</w:t>
      </w:r>
      <w:r w:rsidRPr="002913C1">
        <w:rPr>
          <w:rFonts w:asciiTheme="minorHAnsi" w:hAnsiTheme="minorHAnsi"/>
          <w:b/>
          <w:spacing w:val="-1"/>
          <w:position w:val="-1"/>
        </w:rPr>
        <w:t>I</w:t>
      </w:r>
      <w:r w:rsidRPr="002913C1">
        <w:rPr>
          <w:rFonts w:asciiTheme="minorHAnsi" w:hAnsiTheme="minorHAnsi"/>
          <w:b/>
          <w:spacing w:val="1"/>
          <w:position w:val="-1"/>
        </w:rPr>
        <w:t>P</w:t>
      </w:r>
      <w:r w:rsidRPr="002913C1">
        <w:rPr>
          <w:rFonts w:asciiTheme="minorHAnsi" w:hAnsiTheme="minorHAnsi"/>
          <w:b/>
          <w:spacing w:val="-1"/>
          <w:position w:val="-1"/>
        </w:rPr>
        <w:t>IE</w:t>
      </w:r>
      <w:r w:rsidRPr="002913C1">
        <w:rPr>
          <w:rFonts w:asciiTheme="minorHAnsi" w:hAnsiTheme="minorHAnsi"/>
          <w:b/>
          <w:position w:val="-1"/>
        </w:rPr>
        <w:t>N</w:t>
      </w:r>
      <w:r w:rsidRPr="002913C1">
        <w:rPr>
          <w:rFonts w:asciiTheme="minorHAnsi" w:hAnsiTheme="minorHAnsi"/>
          <w:b/>
          <w:spacing w:val="-1"/>
          <w:position w:val="-1"/>
        </w:rPr>
        <w:t>T</w:t>
      </w:r>
      <w:r w:rsidR="00BF3D75">
        <w:rPr>
          <w:rFonts w:asciiTheme="minorHAnsi" w:hAnsiTheme="minorHAnsi"/>
          <w:b/>
          <w:spacing w:val="-1"/>
          <w:position w:val="-1"/>
        </w:rPr>
        <w:t xml:space="preserve"> NAME</w:t>
      </w:r>
      <w:r w:rsidRPr="002913C1">
        <w:rPr>
          <w:rFonts w:asciiTheme="minorHAnsi" w:hAnsiTheme="minorHAnsi"/>
          <w:b/>
          <w:position w:val="-1"/>
        </w:rPr>
        <w:t>:</w:t>
      </w:r>
      <w:r w:rsidR="00BF3D75">
        <w:rPr>
          <w:rFonts w:asciiTheme="minorHAnsi" w:hAnsiTheme="minorHAnsi"/>
          <w:b/>
          <w:position w:val="-1"/>
        </w:rPr>
        <w:t xml:space="preserve"> ___________________________________________________________</w:t>
      </w:r>
    </w:p>
    <w:p w:rsidR="00F72DFE" w:rsidRPr="002913C1" w:rsidRDefault="00F72DFE">
      <w:pPr>
        <w:spacing w:before="14" w:line="200" w:lineRule="exact"/>
        <w:rPr>
          <w:rFonts w:asciiTheme="minorHAnsi" w:hAnsiTheme="minorHAnsi"/>
        </w:rPr>
      </w:pPr>
    </w:p>
    <w:p w:rsidR="00F72DFE" w:rsidRPr="002913C1" w:rsidRDefault="000F3396">
      <w:pPr>
        <w:spacing w:before="33" w:line="220" w:lineRule="exact"/>
        <w:ind w:left="100"/>
        <w:rPr>
          <w:rFonts w:asciiTheme="minorHAnsi" w:hAnsiTheme="minorHAnsi"/>
        </w:rPr>
      </w:pPr>
      <w:r w:rsidRPr="002913C1">
        <w:rPr>
          <w:rFonts w:asciiTheme="minorHAnsi" w:hAnsiTheme="minorHAnsi"/>
          <w:b/>
          <w:w w:val="99"/>
          <w:position w:val="-1"/>
        </w:rPr>
        <w:t>ADDR</w:t>
      </w:r>
      <w:r w:rsidRPr="002913C1">
        <w:rPr>
          <w:rFonts w:asciiTheme="minorHAnsi" w:hAnsiTheme="minorHAnsi"/>
          <w:b/>
          <w:spacing w:val="-1"/>
          <w:w w:val="99"/>
          <w:position w:val="-1"/>
        </w:rPr>
        <w:t>E</w:t>
      </w:r>
      <w:r w:rsidRPr="002913C1">
        <w:rPr>
          <w:rFonts w:asciiTheme="minorHAnsi" w:hAnsiTheme="minorHAnsi"/>
          <w:b/>
          <w:w w:val="99"/>
          <w:position w:val="-1"/>
        </w:rPr>
        <w:t>SS</w:t>
      </w:r>
      <w:r w:rsidRPr="002913C1">
        <w:rPr>
          <w:rFonts w:asciiTheme="minorHAnsi" w:hAnsiTheme="minorHAnsi"/>
          <w:b/>
          <w:spacing w:val="1"/>
          <w:w w:val="99"/>
          <w:position w:val="-1"/>
        </w:rPr>
        <w:t>:</w:t>
      </w:r>
      <w:r w:rsidRPr="002913C1">
        <w:rPr>
          <w:rFonts w:asciiTheme="minorHAnsi" w:hAnsiTheme="minorHAnsi"/>
          <w:b/>
          <w:w w:val="99"/>
          <w:position w:val="-1"/>
          <w:u w:val="single" w:color="000000"/>
        </w:rPr>
        <w:t xml:space="preserve"> </w:t>
      </w:r>
      <w:r w:rsidRPr="002913C1">
        <w:rPr>
          <w:rFonts w:asciiTheme="minorHAnsi" w:hAnsiTheme="minorHAnsi"/>
          <w:b/>
          <w:position w:val="-1"/>
          <w:u w:val="single" w:color="000000"/>
        </w:rPr>
        <w:t xml:space="preserve">   </w:t>
      </w:r>
      <w:r w:rsidR="00BF3D75">
        <w:rPr>
          <w:rFonts w:asciiTheme="minorHAnsi" w:hAnsiTheme="minorHAnsi"/>
          <w:b/>
          <w:position w:val="-1"/>
          <w:u w:val="single" w:color="000000"/>
        </w:rPr>
        <w:t>_______________________________________</w:t>
      </w:r>
      <w:r w:rsidRPr="002913C1">
        <w:rPr>
          <w:rFonts w:asciiTheme="minorHAnsi" w:hAnsiTheme="minorHAnsi"/>
          <w:b/>
          <w:position w:val="-1"/>
          <w:u w:val="single" w:color="000000"/>
        </w:rPr>
        <w:t xml:space="preserve">                                                                                                                                                                  </w:t>
      </w:r>
      <w:r w:rsidRPr="002913C1">
        <w:rPr>
          <w:rFonts w:asciiTheme="minorHAnsi" w:hAnsiTheme="minorHAnsi"/>
          <w:b/>
          <w:spacing w:val="14"/>
          <w:position w:val="-1"/>
          <w:u w:val="single" w:color="000000"/>
        </w:rPr>
        <w:t xml:space="preserve"> </w:t>
      </w:r>
    </w:p>
    <w:p w:rsidR="00F72DFE" w:rsidRPr="002913C1" w:rsidRDefault="00F72DFE">
      <w:pPr>
        <w:spacing w:before="9" w:line="200" w:lineRule="exact"/>
        <w:rPr>
          <w:rFonts w:asciiTheme="minorHAnsi" w:hAnsiTheme="minorHAnsi"/>
        </w:rPr>
      </w:pPr>
    </w:p>
    <w:p w:rsidR="00F72DFE" w:rsidRPr="002913C1" w:rsidRDefault="000F3396">
      <w:pPr>
        <w:spacing w:before="33" w:line="220" w:lineRule="exact"/>
        <w:ind w:left="100"/>
        <w:rPr>
          <w:rFonts w:asciiTheme="minorHAnsi" w:hAnsiTheme="minorHAnsi"/>
        </w:rPr>
      </w:pPr>
      <w:r w:rsidRPr="002913C1">
        <w:rPr>
          <w:rFonts w:asciiTheme="minorHAnsi" w:hAnsiTheme="minorHAnsi"/>
          <w:b/>
          <w:w w:val="99"/>
          <w:position w:val="-1"/>
        </w:rPr>
        <w:t>C</w:t>
      </w:r>
      <w:r w:rsidRPr="002913C1">
        <w:rPr>
          <w:rFonts w:asciiTheme="minorHAnsi" w:hAnsiTheme="minorHAnsi"/>
          <w:b/>
          <w:spacing w:val="-1"/>
          <w:w w:val="99"/>
          <w:position w:val="-1"/>
        </w:rPr>
        <w:t>IT</w:t>
      </w:r>
      <w:r w:rsidRPr="002913C1">
        <w:rPr>
          <w:rFonts w:asciiTheme="minorHAnsi" w:hAnsiTheme="minorHAnsi"/>
          <w:b/>
          <w:w w:val="99"/>
          <w:position w:val="-1"/>
        </w:rPr>
        <w:t>Y</w:t>
      </w:r>
      <w:r w:rsidRPr="002913C1">
        <w:rPr>
          <w:rFonts w:asciiTheme="minorHAnsi" w:hAnsiTheme="minorHAnsi"/>
          <w:b/>
          <w:spacing w:val="1"/>
          <w:position w:val="-1"/>
        </w:rPr>
        <w:t xml:space="preserve"> </w:t>
      </w:r>
      <w:r w:rsidRPr="002913C1">
        <w:rPr>
          <w:rFonts w:asciiTheme="minorHAnsi" w:hAnsiTheme="minorHAnsi"/>
          <w:b/>
          <w:w w:val="99"/>
          <w:position w:val="-1"/>
        </w:rPr>
        <w:t>&amp;</w:t>
      </w:r>
      <w:r w:rsidRPr="002913C1">
        <w:rPr>
          <w:rFonts w:asciiTheme="minorHAnsi" w:hAnsiTheme="minorHAnsi"/>
          <w:b/>
          <w:position w:val="-1"/>
        </w:rPr>
        <w:t xml:space="preserve"> </w:t>
      </w:r>
      <w:r w:rsidRPr="002913C1">
        <w:rPr>
          <w:rFonts w:asciiTheme="minorHAnsi" w:hAnsiTheme="minorHAnsi"/>
          <w:b/>
          <w:w w:val="99"/>
          <w:position w:val="-1"/>
        </w:rPr>
        <w:t>S</w:t>
      </w:r>
      <w:r w:rsidRPr="002913C1">
        <w:rPr>
          <w:rFonts w:asciiTheme="minorHAnsi" w:hAnsiTheme="minorHAnsi"/>
          <w:b/>
          <w:spacing w:val="-1"/>
          <w:w w:val="99"/>
          <w:position w:val="-1"/>
        </w:rPr>
        <w:t>T</w:t>
      </w:r>
      <w:r w:rsidRPr="002913C1">
        <w:rPr>
          <w:rFonts w:asciiTheme="minorHAnsi" w:hAnsiTheme="minorHAnsi"/>
          <w:b/>
          <w:w w:val="99"/>
          <w:position w:val="-1"/>
        </w:rPr>
        <w:t>A</w:t>
      </w:r>
      <w:r w:rsidRPr="002913C1">
        <w:rPr>
          <w:rFonts w:asciiTheme="minorHAnsi" w:hAnsiTheme="minorHAnsi"/>
          <w:b/>
          <w:spacing w:val="-1"/>
          <w:w w:val="99"/>
          <w:position w:val="-1"/>
        </w:rPr>
        <w:t>TE</w:t>
      </w:r>
      <w:r w:rsidRPr="002913C1">
        <w:rPr>
          <w:rFonts w:asciiTheme="minorHAnsi" w:hAnsiTheme="minorHAnsi"/>
          <w:b/>
          <w:spacing w:val="1"/>
          <w:w w:val="99"/>
          <w:position w:val="-1"/>
        </w:rPr>
        <w:t>:</w:t>
      </w:r>
      <w:r w:rsidRPr="002913C1">
        <w:rPr>
          <w:rFonts w:asciiTheme="minorHAnsi" w:hAnsiTheme="minorHAnsi"/>
          <w:b/>
          <w:w w:val="99"/>
          <w:position w:val="-1"/>
          <w:u w:val="single" w:color="000000"/>
        </w:rPr>
        <w:t xml:space="preserve"> </w:t>
      </w:r>
      <w:r w:rsidRPr="002913C1">
        <w:rPr>
          <w:rFonts w:asciiTheme="minorHAnsi" w:hAnsiTheme="minorHAnsi"/>
          <w:b/>
          <w:position w:val="-1"/>
          <w:u w:val="single" w:color="000000"/>
        </w:rPr>
        <w:t xml:space="preserve">                                                                                    </w:t>
      </w:r>
      <w:r w:rsidRPr="002913C1">
        <w:rPr>
          <w:rFonts w:asciiTheme="minorHAnsi" w:hAnsiTheme="minorHAnsi"/>
          <w:b/>
          <w:spacing w:val="-21"/>
          <w:position w:val="-1"/>
          <w:u w:val="single" w:color="000000"/>
        </w:rPr>
        <w:t xml:space="preserve"> </w:t>
      </w:r>
      <w:r w:rsidRPr="002913C1">
        <w:rPr>
          <w:rFonts w:asciiTheme="minorHAnsi" w:hAnsiTheme="minorHAnsi"/>
          <w:b/>
          <w:spacing w:val="-6"/>
          <w:w w:val="99"/>
          <w:position w:val="-1"/>
        </w:rPr>
        <w:t>Z</w:t>
      </w:r>
      <w:r w:rsidRPr="002913C1">
        <w:rPr>
          <w:rFonts w:asciiTheme="minorHAnsi" w:hAnsiTheme="minorHAnsi"/>
          <w:b/>
          <w:spacing w:val="-1"/>
          <w:w w:val="99"/>
          <w:position w:val="-1"/>
        </w:rPr>
        <w:t>I</w:t>
      </w:r>
      <w:r w:rsidRPr="002913C1">
        <w:rPr>
          <w:rFonts w:asciiTheme="minorHAnsi" w:hAnsiTheme="minorHAnsi"/>
          <w:b/>
          <w:w w:val="99"/>
          <w:position w:val="-1"/>
        </w:rPr>
        <w:t>P</w:t>
      </w:r>
      <w:r w:rsidRPr="002913C1">
        <w:rPr>
          <w:rFonts w:asciiTheme="minorHAnsi" w:hAnsiTheme="minorHAnsi"/>
          <w:b/>
          <w:spacing w:val="1"/>
          <w:position w:val="-1"/>
        </w:rPr>
        <w:t xml:space="preserve"> </w:t>
      </w:r>
      <w:r w:rsidRPr="002913C1">
        <w:rPr>
          <w:rFonts w:asciiTheme="minorHAnsi" w:hAnsiTheme="minorHAnsi"/>
          <w:b/>
          <w:w w:val="99"/>
          <w:position w:val="-1"/>
        </w:rPr>
        <w:t>C</w:t>
      </w:r>
      <w:r w:rsidRPr="002913C1">
        <w:rPr>
          <w:rFonts w:asciiTheme="minorHAnsi" w:hAnsiTheme="minorHAnsi"/>
          <w:b/>
          <w:spacing w:val="1"/>
          <w:w w:val="99"/>
          <w:position w:val="-1"/>
        </w:rPr>
        <w:t>O</w:t>
      </w:r>
      <w:r w:rsidRPr="002913C1">
        <w:rPr>
          <w:rFonts w:asciiTheme="minorHAnsi" w:hAnsiTheme="minorHAnsi"/>
          <w:b/>
          <w:w w:val="99"/>
          <w:position w:val="-1"/>
        </w:rPr>
        <w:t>DE</w:t>
      </w:r>
      <w:r w:rsidRPr="002913C1">
        <w:rPr>
          <w:rFonts w:asciiTheme="minorHAnsi" w:hAnsiTheme="minorHAnsi"/>
          <w:b/>
          <w:w w:val="99"/>
          <w:position w:val="-1"/>
          <w:u w:val="single" w:color="000000"/>
        </w:rPr>
        <w:t xml:space="preserve"> </w:t>
      </w:r>
      <w:r w:rsidR="00BF3D75">
        <w:rPr>
          <w:rFonts w:asciiTheme="minorHAnsi" w:hAnsiTheme="minorHAnsi"/>
          <w:b/>
          <w:w w:val="99"/>
          <w:position w:val="-1"/>
          <w:u w:val="single" w:color="000000"/>
        </w:rPr>
        <w:t>_____________________________</w:t>
      </w:r>
      <w:r w:rsidRPr="002913C1">
        <w:rPr>
          <w:rFonts w:asciiTheme="minorHAnsi" w:hAnsiTheme="minorHAnsi"/>
          <w:b/>
          <w:position w:val="-1"/>
          <w:u w:val="single" w:color="000000"/>
        </w:rPr>
        <w:t xml:space="preserve">                                                   </w:t>
      </w:r>
      <w:r w:rsidRPr="002913C1">
        <w:rPr>
          <w:rFonts w:asciiTheme="minorHAnsi" w:hAnsiTheme="minorHAnsi"/>
          <w:b/>
          <w:spacing w:val="-3"/>
          <w:position w:val="-1"/>
          <w:u w:val="single" w:color="000000"/>
        </w:rPr>
        <w:t xml:space="preserve"> </w:t>
      </w:r>
    </w:p>
    <w:p w:rsidR="00F72DFE" w:rsidRPr="002913C1" w:rsidRDefault="00F72DFE">
      <w:pPr>
        <w:spacing w:before="9" w:line="200" w:lineRule="exact"/>
        <w:rPr>
          <w:rFonts w:asciiTheme="minorHAnsi" w:hAnsiTheme="minorHAnsi"/>
        </w:rPr>
      </w:pPr>
    </w:p>
    <w:p w:rsidR="00F72DFE" w:rsidRPr="002913C1" w:rsidRDefault="000F3396">
      <w:pPr>
        <w:spacing w:before="33" w:line="220" w:lineRule="exact"/>
        <w:ind w:left="100"/>
        <w:rPr>
          <w:rFonts w:asciiTheme="minorHAnsi" w:hAnsiTheme="minorHAnsi"/>
        </w:rPr>
      </w:pPr>
      <w:r w:rsidRPr="002913C1">
        <w:rPr>
          <w:rFonts w:asciiTheme="minorHAnsi" w:hAnsiTheme="minorHAnsi"/>
          <w:b/>
          <w:spacing w:val="1"/>
          <w:w w:val="99"/>
          <w:position w:val="-1"/>
        </w:rPr>
        <w:t>PHO</w:t>
      </w:r>
      <w:r w:rsidRPr="002913C1">
        <w:rPr>
          <w:rFonts w:asciiTheme="minorHAnsi" w:hAnsiTheme="minorHAnsi"/>
          <w:b/>
          <w:w w:val="99"/>
          <w:position w:val="-1"/>
        </w:rPr>
        <w:t>N</w:t>
      </w:r>
      <w:r w:rsidRPr="002913C1">
        <w:rPr>
          <w:rFonts w:asciiTheme="minorHAnsi" w:hAnsiTheme="minorHAnsi"/>
          <w:b/>
          <w:spacing w:val="-1"/>
          <w:w w:val="99"/>
          <w:position w:val="-1"/>
        </w:rPr>
        <w:t>E</w:t>
      </w:r>
      <w:r w:rsidRPr="002913C1">
        <w:rPr>
          <w:rFonts w:asciiTheme="minorHAnsi" w:hAnsiTheme="minorHAnsi"/>
          <w:b/>
          <w:spacing w:val="1"/>
          <w:w w:val="99"/>
          <w:position w:val="-1"/>
        </w:rPr>
        <w:t>:</w:t>
      </w:r>
      <w:r w:rsidRPr="002913C1">
        <w:rPr>
          <w:rFonts w:asciiTheme="minorHAnsi" w:hAnsiTheme="minorHAnsi"/>
          <w:b/>
          <w:w w:val="99"/>
          <w:position w:val="-1"/>
          <w:u w:val="single" w:color="000000"/>
        </w:rPr>
        <w:t xml:space="preserve"> </w:t>
      </w:r>
      <w:r w:rsidRPr="002913C1">
        <w:rPr>
          <w:rFonts w:asciiTheme="minorHAnsi" w:hAnsiTheme="minorHAnsi"/>
          <w:b/>
          <w:position w:val="-1"/>
          <w:u w:val="single" w:color="000000"/>
        </w:rPr>
        <w:t xml:space="preserve"> </w:t>
      </w:r>
      <w:r w:rsidR="00BF3D75">
        <w:rPr>
          <w:rFonts w:asciiTheme="minorHAnsi" w:hAnsiTheme="minorHAnsi"/>
          <w:b/>
          <w:position w:val="-1"/>
          <w:u w:val="single" w:color="000000"/>
        </w:rPr>
        <w:t>___________________________________________</w:t>
      </w:r>
      <w:r w:rsidRPr="002913C1">
        <w:rPr>
          <w:rFonts w:asciiTheme="minorHAnsi" w:hAnsiTheme="minorHAnsi"/>
          <w:b/>
          <w:position w:val="-1"/>
          <w:u w:val="single" w:color="000000"/>
        </w:rPr>
        <w:t xml:space="preserve">                                                                                                                                                                         </w:t>
      </w:r>
      <w:r w:rsidRPr="002913C1">
        <w:rPr>
          <w:rFonts w:asciiTheme="minorHAnsi" w:hAnsiTheme="minorHAnsi"/>
          <w:b/>
          <w:spacing w:val="-17"/>
          <w:position w:val="-1"/>
          <w:u w:val="single" w:color="000000"/>
        </w:rPr>
        <w:t xml:space="preserve"> </w:t>
      </w:r>
    </w:p>
    <w:p w:rsidR="00F72DFE" w:rsidRPr="002913C1" w:rsidRDefault="00F72DFE">
      <w:pPr>
        <w:spacing w:before="9" w:line="200" w:lineRule="exact"/>
        <w:rPr>
          <w:rFonts w:asciiTheme="minorHAnsi" w:hAnsiTheme="minorHAnsi"/>
        </w:rPr>
      </w:pPr>
    </w:p>
    <w:p w:rsidR="00F72DFE" w:rsidRPr="002913C1" w:rsidRDefault="000F3396">
      <w:pPr>
        <w:spacing w:before="33" w:line="220" w:lineRule="exact"/>
        <w:ind w:left="100"/>
        <w:rPr>
          <w:rFonts w:asciiTheme="minorHAnsi" w:hAnsiTheme="minorHAnsi"/>
        </w:rPr>
      </w:pPr>
      <w:r w:rsidRPr="002913C1">
        <w:rPr>
          <w:rFonts w:asciiTheme="minorHAnsi" w:hAnsiTheme="minorHAnsi"/>
          <w:b/>
          <w:w w:val="99"/>
          <w:position w:val="-1"/>
        </w:rPr>
        <w:t>NA</w:t>
      </w:r>
      <w:r w:rsidRPr="002913C1">
        <w:rPr>
          <w:rFonts w:asciiTheme="minorHAnsi" w:hAnsiTheme="minorHAnsi"/>
          <w:b/>
          <w:spacing w:val="4"/>
          <w:w w:val="99"/>
          <w:position w:val="-1"/>
        </w:rPr>
        <w:t>M</w:t>
      </w:r>
      <w:r w:rsidRPr="002913C1">
        <w:rPr>
          <w:rFonts w:asciiTheme="minorHAnsi" w:hAnsiTheme="minorHAnsi"/>
          <w:b/>
          <w:spacing w:val="-1"/>
          <w:w w:val="99"/>
          <w:position w:val="-1"/>
        </w:rPr>
        <w:t>E</w:t>
      </w:r>
      <w:r w:rsidRPr="002913C1">
        <w:rPr>
          <w:rFonts w:asciiTheme="minorHAnsi" w:hAnsiTheme="minorHAnsi"/>
          <w:b/>
          <w:spacing w:val="1"/>
          <w:w w:val="99"/>
          <w:position w:val="-1"/>
        </w:rPr>
        <w:t>:</w:t>
      </w:r>
      <w:r w:rsidRPr="002913C1">
        <w:rPr>
          <w:rFonts w:asciiTheme="minorHAnsi" w:hAnsiTheme="minorHAnsi"/>
          <w:b/>
          <w:w w:val="99"/>
          <w:position w:val="-1"/>
          <w:u w:val="single" w:color="000000"/>
        </w:rPr>
        <w:t xml:space="preserve"> </w:t>
      </w:r>
      <w:r w:rsidRPr="002913C1">
        <w:rPr>
          <w:rFonts w:asciiTheme="minorHAnsi" w:hAnsiTheme="minorHAnsi"/>
          <w:b/>
          <w:position w:val="-1"/>
          <w:u w:val="single" w:color="000000"/>
        </w:rPr>
        <w:t xml:space="preserve">                                                                                                    </w:t>
      </w:r>
      <w:r w:rsidRPr="002913C1">
        <w:rPr>
          <w:rFonts w:asciiTheme="minorHAnsi" w:hAnsiTheme="minorHAnsi"/>
          <w:b/>
          <w:spacing w:val="-19"/>
          <w:position w:val="-1"/>
          <w:u w:val="single" w:color="000000"/>
        </w:rPr>
        <w:t xml:space="preserve"> </w:t>
      </w:r>
      <w:r w:rsidRPr="002913C1">
        <w:rPr>
          <w:rFonts w:asciiTheme="minorHAnsi" w:hAnsiTheme="minorHAnsi"/>
          <w:b/>
          <w:w w:val="99"/>
          <w:position w:val="-1"/>
        </w:rPr>
        <w:t>DA</w:t>
      </w:r>
      <w:r w:rsidRPr="002913C1">
        <w:rPr>
          <w:rFonts w:asciiTheme="minorHAnsi" w:hAnsiTheme="minorHAnsi"/>
          <w:b/>
          <w:spacing w:val="-1"/>
          <w:w w:val="99"/>
          <w:position w:val="-1"/>
        </w:rPr>
        <w:t>TE</w:t>
      </w:r>
      <w:r w:rsidRPr="002913C1">
        <w:rPr>
          <w:rFonts w:asciiTheme="minorHAnsi" w:hAnsiTheme="minorHAnsi"/>
          <w:b/>
          <w:spacing w:val="1"/>
          <w:w w:val="99"/>
          <w:position w:val="-1"/>
        </w:rPr>
        <w:t>:</w:t>
      </w:r>
      <w:r w:rsidRPr="002913C1">
        <w:rPr>
          <w:rFonts w:asciiTheme="minorHAnsi" w:hAnsiTheme="minorHAnsi"/>
          <w:b/>
          <w:w w:val="99"/>
          <w:position w:val="-1"/>
          <w:u w:val="single" w:color="000000"/>
        </w:rPr>
        <w:t xml:space="preserve"> </w:t>
      </w:r>
      <w:r w:rsidR="00BF3D75">
        <w:rPr>
          <w:rFonts w:asciiTheme="minorHAnsi" w:hAnsiTheme="minorHAnsi"/>
          <w:b/>
          <w:w w:val="99"/>
          <w:position w:val="-1"/>
          <w:u w:val="single" w:color="000000"/>
        </w:rPr>
        <w:t>________________________________</w:t>
      </w:r>
      <w:r w:rsidRPr="002913C1">
        <w:rPr>
          <w:rFonts w:asciiTheme="minorHAnsi" w:hAnsiTheme="minorHAnsi"/>
          <w:b/>
          <w:position w:val="-1"/>
          <w:u w:val="single" w:color="000000"/>
        </w:rPr>
        <w:t xml:space="preserve">                                                          </w:t>
      </w:r>
      <w:r w:rsidRPr="002913C1">
        <w:rPr>
          <w:rFonts w:asciiTheme="minorHAnsi" w:hAnsiTheme="minorHAnsi"/>
          <w:b/>
          <w:spacing w:val="-19"/>
          <w:position w:val="-1"/>
          <w:u w:val="single" w:color="000000"/>
        </w:rPr>
        <w:t xml:space="preserve"> </w:t>
      </w:r>
    </w:p>
    <w:p w:rsidR="00F72DFE" w:rsidRPr="002913C1" w:rsidRDefault="00F72DFE">
      <w:pPr>
        <w:spacing w:before="9" w:line="200" w:lineRule="exact"/>
        <w:rPr>
          <w:rFonts w:asciiTheme="minorHAnsi" w:hAnsiTheme="minorHAnsi"/>
        </w:rPr>
      </w:pPr>
    </w:p>
    <w:p w:rsidR="00F72DFE" w:rsidRPr="002913C1" w:rsidRDefault="000F3396">
      <w:pPr>
        <w:spacing w:before="33" w:line="220" w:lineRule="exact"/>
        <w:ind w:left="100"/>
        <w:rPr>
          <w:rFonts w:asciiTheme="minorHAnsi" w:hAnsiTheme="minorHAnsi"/>
        </w:rPr>
      </w:pPr>
      <w:r w:rsidRPr="002913C1">
        <w:rPr>
          <w:rFonts w:asciiTheme="minorHAnsi" w:hAnsiTheme="minorHAnsi"/>
          <w:b/>
          <w:w w:val="99"/>
          <w:position w:val="-1"/>
        </w:rPr>
        <w:t>S</w:t>
      </w:r>
      <w:r w:rsidRPr="002913C1">
        <w:rPr>
          <w:rFonts w:asciiTheme="minorHAnsi" w:hAnsiTheme="minorHAnsi"/>
          <w:b/>
          <w:spacing w:val="-1"/>
          <w:w w:val="99"/>
          <w:position w:val="-1"/>
        </w:rPr>
        <w:t>IG</w:t>
      </w:r>
      <w:r w:rsidRPr="002913C1">
        <w:rPr>
          <w:rFonts w:asciiTheme="minorHAnsi" w:hAnsiTheme="minorHAnsi"/>
          <w:b/>
          <w:w w:val="99"/>
          <w:position w:val="-1"/>
        </w:rPr>
        <w:t>NA</w:t>
      </w:r>
      <w:r w:rsidRPr="002913C1">
        <w:rPr>
          <w:rFonts w:asciiTheme="minorHAnsi" w:hAnsiTheme="minorHAnsi"/>
          <w:b/>
          <w:spacing w:val="-1"/>
          <w:w w:val="99"/>
          <w:position w:val="-1"/>
        </w:rPr>
        <w:t>T</w:t>
      </w:r>
      <w:r w:rsidRPr="002913C1">
        <w:rPr>
          <w:rFonts w:asciiTheme="minorHAnsi" w:hAnsiTheme="minorHAnsi"/>
          <w:b/>
          <w:w w:val="99"/>
          <w:position w:val="-1"/>
        </w:rPr>
        <w:t>UR</w:t>
      </w:r>
      <w:r w:rsidRPr="002913C1">
        <w:rPr>
          <w:rFonts w:asciiTheme="minorHAnsi" w:hAnsiTheme="minorHAnsi"/>
          <w:b/>
          <w:spacing w:val="-1"/>
          <w:w w:val="99"/>
          <w:position w:val="-1"/>
        </w:rPr>
        <w:t>E</w:t>
      </w:r>
      <w:r w:rsidRPr="002913C1">
        <w:rPr>
          <w:rFonts w:asciiTheme="minorHAnsi" w:hAnsiTheme="minorHAnsi"/>
          <w:b/>
          <w:spacing w:val="1"/>
          <w:w w:val="99"/>
          <w:position w:val="-1"/>
        </w:rPr>
        <w:t>:</w:t>
      </w:r>
      <w:r w:rsidRPr="002913C1">
        <w:rPr>
          <w:rFonts w:asciiTheme="minorHAnsi" w:hAnsiTheme="minorHAnsi"/>
          <w:b/>
          <w:w w:val="99"/>
          <w:position w:val="-1"/>
          <w:u w:val="single" w:color="000000"/>
        </w:rPr>
        <w:t xml:space="preserve"> </w:t>
      </w:r>
      <w:r w:rsidR="00BF3D75">
        <w:rPr>
          <w:rFonts w:asciiTheme="minorHAnsi" w:hAnsiTheme="minorHAnsi"/>
          <w:b/>
          <w:w w:val="99"/>
          <w:position w:val="-1"/>
          <w:u w:val="single" w:color="000000"/>
        </w:rPr>
        <w:t>___________________________________________</w:t>
      </w:r>
      <w:r w:rsidRPr="002913C1">
        <w:rPr>
          <w:rFonts w:asciiTheme="minorHAnsi" w:hAnsiTheme="minorHAnsi"/>
          <w:b/>
          <w:position w:val="-1"/>
          <w:u w:val="single" w:color="000000"/>
        </w:rPr>
        <w:t xml:space="preserve">                                                                                                                                                                </w:t>
      </w:r>
      <w:r w:rsidRPr="002913C1">
        <w:rPr>
          <w:rFonts w:asciiTheme="minorHAnsi" w:hAnsiTheme="minorHAnsi"/>
          <w:b/>
          <w:spacing w:val="12"/>
          <w:position w:val="-1"/>
          <w:u w:val="single" w:color="000000"/>
        </w:rPr>
        <w:t xml:space="preserve"> </w:t>
      </w:r>
    </w:p>
    <w:p w:rsidR="00F72DFE" w:rsidRPr="002913C1" w:rsidRDefault="00F72DFE">
      <w:pPr>
        <w:spacing w:before="12" w:line="200" w:lineRule="exact"/>
        <w:rPr>
          <w:rFonts w:asciiTheme="minorHAnsi" w:hAnsiTheme="minorHAnsi"/>
        </w:rPr>
      </w:pPr>
    </w:p>
    <w:p w:rsidR="00F72DFE" w:rsidRPr="00B242C9" w:rsidRDefault="000F3396">
      <w:pPr>
        <w:spacing w:before="29" w:line="246" w:lineRule="auto"/>
        <w:ind w:left="100" w:right="405"/>
        <w:rPr>
          <w:rFonts w:asciiTheme="minorHAnsi" w:hAnsiTheme="minorHAnsi"/>
          <w:sz w:val="18"/>
          <w:szCs w:val="18"/>
        </w:rPr>
      </w:pPr>
      <w:r w:rsidRPr="00B242C9">
        <w:rPr>
          <w:rFonts w:asciiTheme="minorHAnsi" w:hAnsiTheme="minorHAnsi"/>
          <w:sz w:val="18"/>
          <w:szCs w:val="18"/>
        </w:rPr>
        <w:t>All it</w:t>
      </w:r>
      <w:r w:rsidRPr="00B242C9">
        <w:rPr>
          <w:rFonts w:asciiTheme="minorHAnsi" w:hAnsiTheme="minorHAnsi"/>
          <w:spacing w:val="-1"/>
          <w:sz w:val="18"/>
          <w:szCs w:val="18"/>
        </w:rPr>
        <w:t>e</w:t>
      </w:r>
      <w:r w:rsidRPr="00B242C9">
        <w:rPr>
          <w:rFonts w:asciiTheme="minorHAnsi" w:hAnsiTheme="minorHAnsi"/>
          <w:sz w:val="18"/>
          <w:szCs w:val="18"/>
        </w:rPr>
        <w:t xml:space="preserve">ms </w:t>
      </w:r>
      <w:r w:rsidRPr="00B242C9">
        <w:rPr>
          <w:rFonts w:asciiTheme="minorHAnsi" w:hAnsiTheme="minorHAnsi"/>
          <w:spacing w:val="-1"/>
          <w:sz w:val="18"/>
          <w:szCs w:val="18"/>
        </w:rPr>
        <w:t>ar</w:t>
      </w:r>
      <w:r w:rsidRPr="00B242C9">
        <w:rPr>
          <w:rFonts w:asciiTheme="minorHAnsi" w:hAnsiTheme="minorHAnsi"/>
          <w:sz w:val="18"/>
          <w:szCs w:val="18"/>
        </w:rPr>
        <w:t>e</w:t>
      </w:r>
      <w:r w:rsidRPr="00B242C9">
        <w:rPr>
          <w:rFonts w:asciiTheme="minorHAnsi" w:hAnsiTheme="minorHAnsi"/>
          <w:spacing w:val="-1"/>
          <w:sz w:val="18"/>
          <w:szCs w:val="18"/>
        </w:rPr>
        <w:t xml:space="preserve"> </w:t>
      </w:r>
      <w:r w:rsidRPr="00B242C9">
        <w:rPr>
          <w:rFonts w:asciiTheme="minorHAnsi" w:hAnsiTheme="minorHAnsi"/>
          <w:sz w:val="18"/>
          <w:szCs w:val="18"/>
        </w:rPr>
        <w:t>sold/don</w:t>
      </w:r>
      <w:r w:rsidRPr="00B242C9">
        <w:rPr>
          <w:rFonts w:asciiTheme="minorHAnsi" w:hAnsiTheme="minorHAnsi"/>
          <w:spacing w:val="-1"/>
          <w:sz w:val="18"/>
          <w:szCs w:val="18"/>
        </w:rPr>
        <w:t>a</w:t>
      </w:r>
      <w:r w:rsidRPr="00B242C9">
        <w:rPr>
          <w:rFonts w:asciiTheme="minorHAnsi" w:hAnsiTheme="minorHAnsi"/>
          <w:sz w:val="18"/>
          <w:szCs w:val="18"/>
        </w:rPr>
        <w:t>t</w:t>
      </w:r>
      <w:r w:rsidRPr="00B242C9">
        <w:rPr>
          <w:rFonts w:asciiTheme="minorHAnsi" w:hAnsiTheme="minorHAnsi"/>
          <w:spacing w:val="-1"/>
          <w:sz w:val="18"/>
          <w:szCs w:val="18"/>
        </w:rPr>
        <w:t>e</w:t>
      </w:r>
      <w:r w:rsidRPr="00B242C9">
        <w:rPr>
          <w:rFonts w:asciiTheme="minorHAnsi" w:hAnsiTheme="minorHAnsi"/>
          <w:sz w:val="18"/>
          <w:szCs w:val="18"/>
        </w:rPr>
        <w:t>d/s</w:t>
      </w:r>
      <w:r w:rsidRPr="00B242C9">
        <w:rPr>
          <w:rFonts w:asciiTheme="minorHAnsi" w:hAnsiTheme="minorHAnsi"/>
          <w:spacing w:val="-1"/>
          <w:sz w:val="18"/>
          <w:szCs w:val="18"/>
        </w:rPr>
        <w:t>a</w:t>
      </w:r>
      <w:r w:rsidRPr="00B242C9">
        <w:rPr>
          <w:rFonts w:asciiTheme="minorHAnsi" w:hAnsiTheme="minorHAnsi"/>
          <w:sz w:val="18"/>
          <w:szCs w:val="18"/>
        </w:rPr>
        <w:t>lv</w:t>
      </w:r>
      <w:r w:rsidRPr="00B242C9">
        <w:rPr>
          <w:rFonts w:asciiTheme="minorHAnsi" w:hAnsiTheme="minorHAnsi"/>
          <w:spacing w:val="-1"/>
          <w:sz w:val="18"/>
          <w:szCs w:val="18"/>
        </w:rPr>
        <w:t>a</w:t>
      </w:r>
      <w:r w:rsidRPr="00B242C9">
        <w:rPr>
          <w:rFonts w:asciiTheme="minorHAnsi" w:hAnsiTheme="minorHAnsi"/>
          <w:spacing w:val="-2"/>
          <w:sz w:val="18"/>
          <w:szCs w:val="18"/>
        </w:rPr>
        <w:t>g</w:t>
      </w:r>
      <w:r w:rsidRPr="00B242C9">
        <w:rPr>
          <w:rFonts w:asciiTheme="minorHAnsi" w:hAnsiTheme="minorHAnsi"/>
          <w:spacing w:val="-1"/>
          <w:sz w:val="18"/>
          <w:szCs w:val="18"/>
        </w:rPr>
        <w:t>e</w:t>
      </w:r>
      <w:r w:rsidRPr="00B242C9">
        <w:rPr>
          <w:rFonts w:asciiTheme="minorHAnsi" w:hAnsiTheme="minorHAnsi"/>
          <w:sz w:val="18"/>
          <w:szCs w:val="18"/>
        </w:rPr>
        <w:t>d A</w:t>
      </w:r>
      <w:r w:rsidRPr="00B242C9">
        <w:rPr>
          <w:rFonts w:asciiTheme="minorHAnsi" w:hAnsiTheme="minorHAnsi"/>
          <w:spacing w:val="1"/>
          <w:sz w:val="18"/>
          <w:szCs w:val="18"/>
        </w:rPr>
        <w:t>S</w:t>
      </w:r>
      <w:r w:rsidRPr="00B242C9">
        <w:rPr>
          <w:rFonts w:asciiTheme="minorHAnsi" w:hAnsiTheme="minorHAnsi"/>
          <w:spacing w:val="-1"/>
          <w:sz w:val="18"/>
          <w:szCs w:val="18"/>
        </w:rPr>
        <w:t>-</w:t>
      </w:r>
      <w:r w:rsidRPr="00B242C9">
        <w:rPr>
          <w:rFonts w:asciiTheme="minorHAnsi" w:hAnsiTheme="minorHAnsi"/>
          <w:spacing w:val="-6"/>
          <w:sz w:val="18"/>
          <w:szCs w:val="18"/>
        </w:rPr>
        <w:t>I</w:t>
      </w:r>
      <w:r w:rsidRPr="00B242C9">
        <w:rPr>
          <w:rFonts w:asciiTheme="minorHAnsi" w:hAnsiTheme="minorHAnsi"/>
          <w:sz w:val="18"/>
          <w:szCs w:val="18"/>
        </w:rPr>
        <w:t>S</w:t>
      </w:r>
      <w:r w:rsidRPr="00B242C9">
        <w:rPr>
          <w:rFonts w:asciiTheme="minorHAnsi" w:hAnsiTheme="minorHAnsi"/>
          <w:spacing w:val="1"/>
          <w:sz w:val="18"/>
          <w:szCs w:val="18"/>
        </w:rPr>
        <w:t xml:space="preserve"> </w:t>
      </w:r>
      <w:r w:rsidRPr="00B242C9">
        <w:rPr>
          <w:rFonts w:asciiTheme="minorHAnsi" w:hAnsiTheme="minorHAnsi"/>
          <w:spacing w:val="-1"/>
          <w:sz w:val="18"/>
          <w:szCs w:val="18"/>
        </w:rPr>
        <w:t>a</w:t>
      </w:r>
      <w:r w:rsidRPr="00B242C9">
        <w:rPr>
          <w:rFonts w:asciiTheme="minorHAnsi" w:hAnsiTheme="minorHAnsi"/>
          <w:sz w:val="18"/>
          <w:szCs w:val="18"/>
        </w:rPr>
        <w:t xml:space="preserve">nd </w:t>
      </w:r>
      <w:r w:rsidRPr="00B242C9">
        <w:rPr>
          <w:rFonts w:asciiTheme="minorHAnsi" w:hAnsiTheme="minorHAnsi"/>
          <w:spacing w:val="1"/>
          <w:sz w:val="18"/>
          <w:szCs w:val="18"/>
        </w:rPr>
        <w:t>W</w:t>
      </w:r>
      <w:r w:rsidRPr="00B242C9">
        <w:rPr>
          <w:rFonts w:asciiTheme="minorHAnsi" w:hAnsiTheme="minorHAnsi"/>
          <w:sz w:val="18"/>
          <w:szCs w:val="18"/>
        </w:rPr>
        <w:t>HE</w:t>
      </w:r>
      <w:r w:rsidRPr="00B242C9">
        <w:rPr>
          <w:rFonts w:asciiTheme="minorHAnsi" w:hAnsiTheme="minorHAnsi"/>
          <w:spacing w:val="1"/>
          <w:sz w:val="18"/>
          <w:szCs w:val="18"/>
        </w:rPr>
        <w:t>R</w:t>
      </w:r>
      <w:r w:rsidRPr="00B242C9">
        <w:rPr>
          <w:rFonts w:asciiTheme="minorHAnsi" w:hAnsiTheme="minorHAnsi"/>
          <w:sz w:val="18"/>
          <w:szCs w:val="18"/>
        </w:rPr>
        <w:t>E</w:t>
      </w:r>
      <w:r w:rsidRPr="00B242C9">
        <w:rPr>
          <w:rFonts w:asciiTheme="minorHAnsi" w:hAnsiTheme="minorHAnsi"/>
          <w:spacing w:val="-1"/>
          <w:sz w:val="18"/>
          <w:szCs w:val="18"/>
        </w:rPr>
        <w:t>-</w:t>
      </w:r>
      <w:r w:rsidRPr="00B242C9">
        <w:rPr>
          <w:rFonts w:asciiTheme="minorHAnsi" w:hAnsiTheme="minorHAnsi"/>
          <w:spacing w:val="-6"/>
          <w:sz w:val="18"/>
          <w:szCs w:val="18"/>
        </w:rPr>
        <w:t>I</w:t>
      </w:r>
      <w:r w:rsidRPr="00B242C9">
        <w:rPr>
          <w:rFonts w:asciiTheme="minorHAnsi" w:hAnsiTheme="minorHAnsi"/>
          <w:spacing w:val="1"/>
          <w:sz w:val="18"/>
          <w:szCs w:val="18"/>
        </w:rPr>
        <w:t>S</w:t>
      </w:r>
      <w:r w:rsidRPr="00B242C9">
        <w:rPr>
          <w:rFonts w:asciiTheme="minorHAnsi" w:hAnsiTheme="minorHAnsi"/>
          <w:sz w:val="18"/>
          <w:szCs w:val="18"/>
        </w:rPr>
        <w:t xml:space="preserve">, with </w:t>
      </w:r>
      <w:r w:rsidRPr="00B242C9">
        <w:rPr>
          <w:rFonts w:asciiTheme="minorHAnsi" w:hAnsiTheme="minorHAnsi"/>
          <w:spacing w:val="-1"/>
          <w:sz w:val="18"/>
          <w:szCs w:val="18"/>
        </w:rPr>
        <w:t>a</w:t>
      </w:r>
      <w:r w:rsidRPr="00B242C9">
        <w:rPr>
          <w:rFonts w:asciiTheme="minorHAnsi" w:hAnsiTheme="minorHAnsi"/>
          <w:sz w:val="18"/>
          <w:szCs w:val="18"/>
        </w:rPr>
        <w:t xml:space="preserve">ll </w:t>
      </w:r>
      <w:r w:rsidRPr="00B242C9">
        <w:rPr>
          <w:rFonts w:asciiTheme="minorHAnsi" w:hAnsiTheme="minorHAnsi"/>
          <w:spacing w:val="-1"/>
          <w:sz w:val="18"/>
          <w:szCs w:val="18"/>
        </w:rPr>
        <w:t>fa</w:t>
      </w:r>
      <w:r w:rsidRPr="00B242C9">
        <w:rPr>
          <w:rFonts w:asciiTheme="minorHAnsi" w:hAnsiTheme="minorHAnsi"/>
          <w:sz w:val="18"/>
          <w:szCs w:val="18"/>
        </w:rPr>
        <w:t xml:space="preserve">ults.  </w:t>
      </w:r>
      <w:r w:rsidRPr="00B242C9">
        <w:rPr>
          <w:rFonts w:asciiTheme="minorHAnsi" w:hAnsiTheme="minorHAnsi"/>
          <w:spacing w:val="-1"/>
          <w:sz w:val="18"/>
          <w:szCs w:val="18"/>
        </w:rPr>
        <w:t>Fre</w:t>
      </w:r>
      <w:r w:rsidRPr="00B242C9">
        <w:rPr>
          <w:rFonts w:asciiTheme="minorHAnsi" w:hAnsiTheme="minorHAnsi"/>
          <w:sz w:val="18"/>
          <w:szCs w:val="18"/>
        </w:rPr>
        <w:t>i</w:t>
      </w:r>
      <w:r w:rsidRPr="00B242C9">
        <w:rPr>
          <w:rFonts w:asciiTheme="minorHAnsi" w:hAnsiTheme="minorHAnsi"/>
          <w:spacing w:val="-2"/>
          <w:sz w:val="18"/>
          <w:szCs w:val="18"/>
        </w:rPr>
        <w:t>g</w:t>
      </w:r>
      <w:r w:rsidRPr="00B242C9">
        <w:rPr>
          <w:rFonts w:asciiTheme="minorHAnsi" w:hAnsiTheme="minorHAnsi"/>
          <w:sz w:val="18"/>
          <w:szCs w:val="18"/>
        </w:rPr>
        <w:t xml:space="preserve">ht </w:t>
      </w:r>
      <w:r w:rsidRPr="00B242C9">
        <w:rPr>
          <w:rFonts w:asciiTheme="minorHAnsi" w:hAnsiTheme="minorHAnsi"/>
          <w:spacing w:val="-1"/>
          <w:sz w:val="18"/>
          <w:szCs w:val="18"/>
        </w:rPr>
        <w:t>c</w:t>
      </w:r>
      <w:r w:rsidRPr="00B242C9">
        <w:rPr>
          <w:rFonts w:asciiTheme="minorHAnsi" w:hAnsiTheme="minorHAnsi"/>
          <w:sz w:val="18"/>
          <w:szCs w:val="18"/>
        </w:rPr>
        <w:t xml:space="preserve">osts </w:t>
      </w:r>
      <w:r w:rsidRPr="00B242C9">
        <w:rPr>
          <w:rFonts w:asciiTheme="minorHAnsi" w:hAnsiTheme="minorHAnsi"/>
          <w:spacing w:val="-1"/>
          <w:sz w:val="18"/>
          <w:szCs w:val="18"/>
        </w:rPr>
        <w:t>a</w:t>
      </w:r>
      <w:r w:rsidRPr="00B242C9">
        <w:rPr>
          <w:rFonts w:asciiTheme="minorHAnsi" w:hAnsiTheme="minorHAnsi"/>
          <w:sz w:val="18"/>
          <w:szCs w:val="18"/>
        </w:rPr>
        <w:t xml:space="preserve">nd </w:t>
      </w:r>
      <w:r w:rsidRPr="00B242C9">
        <w:rPr>
          <w:rFonts w:asciiTheme="minorHAnsi" w:hAnsiTheme="minorHAnsi"/>
          <w:spacing w:val="-1"/>
          <w:sz w:val="18"/>
          <w:szCs w:val="18"/>
        </w:rPr>
        <w:t>arra</w:t>
      </w:r>
      <w:r w:rsidRPr="00B242C9">
        <w:rPr>
          <w:rFonts w:asciiTheme="minorHAnsi" w:hAnsiTheme="minorHAnsi"/>
          <w:sz w:val="18"/>
          <w:szCs w:val="18"/>
        </w:rPr>
        <w:t>n</w:t>
      </w:r>
      <w:r w:rsidRPr="00B242C9">
        <w:rPr>
          <w:rFonts w:asciiTheme="minorHAnsi" w:hAnsiTheme="minorHAnsi"/>
          <w:spacing w:val="-2"/>
          <w:sz w:val="18"/>
          <w:szCs w:val="18"/>
        </w:rPr>
        <w:t>g</w:t>
      </w:r>
      <w:r w:rsidRPr="00B242C9">
        <w:rPr>
          <w:rFonts w:asciiTheme="minorHAnsi" w:hAnsiTheme="minorHAnsi"/>
          <w:spacing w:val="-1"/>
          <w:sz w:val="18"/>
          <w:szCs w:val="18"/>
        </w:rPr>
        <w:t>e</w:t>
      </w:r>
      <w:r w:rsidRPr="00B242C9">
        <w:rPr>
          <w:rFonts w:asciiTheme="minorHAnsi" w:hAnsiTheme="minorHAnsi"/>
          <w:sz w:val="18"/>
          <w:szCs w:val="18"/>
        </w:rPr>
        <w:t>m</w:t>
      </w:r>
      <w:r w:rsidRPr="00B242C9">
        <w:rPr>
          <w:rFonts w:asciiTheme="minorHAnsi" w:hAnsiTheme="minorHAnsi"/>
          <w:spacing w:val="-1"/>
          <w:sz w:val="18"/>
          <w:szCs w:val="18"/>
        </w:rPr>
        <w:t>e</w:t>
      </w:r>
      <w:r w:rsidRPr="00B242C9">
        <w:rPr>
          <w:rFonts w:asciiTheme="minorHAnsi" w:hAnsiTheme="minorHAnsi"/>
          <w:sz w:val="18"/>
          <w:szCs w:val="18"/>
        </w:rPr>
        <w:t xml:space="preserve">nts </w:t>
      </w:r>
      <w:r w:rsidRPr="00B242C9">
        <w:rPr>
          <w:rFonts w:asciiTheme="minorHAnsi" w:hAnsiTheme="minorHAnsi"/>
          <w:spacing w:val="-1"/>
          <w:sz w:val="18"/>
          <w:szCs w:val="18"/>
        </w:rPr>
        <w:t>ar</w:t>
      </w:r>
      <w:r w:rsidRPr="00B242C9">
        <w:rPr>
          <w:rFonts w:asciiTheme="minorHAnsi" w:hAnsiTheme="minorHAnsi"/>
          <w:sz w:val="18"/>
          <w:szCs w:val="18"/>
        </w:rPr>
        <w:t>e</w:t>
      </w:r>
      <w:r w:rsidRPr="00B242C9">
        <w:rPr>
          <w:rFonts w:asciiTheme="minorHAnsi" w:hAnsiTheme="minorHAnsi"/>
          <w:spacing w:val="-1"/>
          <w:sz w:val="18"/>
          <w:szCs w:val="18"/>
        </w:rPr>
        <w:t xml:space="preserve"> </w:t>
      </w:r>
      <w:r w:rsidRPr="00B242C9">
        <w:rPr>
          <w:rFonts w:asciiTheme="minorHAnsi" w:hAnsiTheme="minorHAnsi"/>
          <w:sz w:val="18"/>
          <w:szCs w:val="18"/>
        </w:rPr>
        <w:t>the</w:t>
      </w:r>
      <w:r w:rsidRPr="00B242C9">
        <w:rPr>
          <w:rFonts w:asciiTheme="minorHAnsi" w:hAnsiTheme="minorHAnsi"/>
          <w:spacing w:val="-1"/>
          <w:sz w:val="18"/>
          <w:szCs w:val="18"/>
        </w:rPr>
        <w:t xml:space="preserve"> re</w:t>
      </w:r>
      <w:r w:rsidRPr="00B242C9">
        <w:rPr>
          <w:rFonts w:asciiTheme="minorHAnsi" w:hAnsiTheme="minorHAnsi"/>
          <w:sz w:val="18"/>
          <w:szCs w:val="18"/>
        </w:rPr>
        <w:t>sponsibility</w:t>
      </w:r>
      <w:r w:rsidRPr="00B242C9">
        <w:rPr>
          <w:rFonts w:asciiTheme="minorHAnsi" w:hAnsiTheme="minorHAnsi"/>
          <w:spacing w:val="-7"/>
          <w:sz w:val="18"/>
          <w:szCs w:val="18"/>
        </w:rPr>
        <w:t xml:space="preserve"> </w:t>
      </w:r>
      <w:r w:rsidRPr="00B242C9">
        <w:rPr>
          <w:rFonts w:asciiTheme="minorHAnsi" w:hAnsiTheme="minorHAnsi"/>
          <w:sz w:val="18"/>
          <w:szCs w:val="18"/>
        </w:rPr>
        <w:t>of</w:t>
      </w:r>
      <w:r w:rsidRPr="00B242C9">
        <w:rPr>
          <w:rFonts w:asciiTheme="minorHAnsi" w:hAnsiTheme="minorHAnsi"/>
          <w:spacing w:val="-1"/>
          <w:sz w:val="18"/>
          <w:szCs w:val="18"/>
        </w:rPr>
        <w:t xml:space="preserve"> </w:t>
      </w:r>
      <w:r w:rsidRPr="00B242C9">
        <w:rPr>
          <w:rFonts w:asciiTheme="minorHAnsi" w:hAnsiTheme="minorHAnsi"/>
          <w:sz w:val="18"/>
          <w:szCs w:val="18"/>
        </w:rPr>
        <w:t>the</w:t>
      </w:r>
      <w:r w:rsidRPr="00B242C9">
        <w:rPr>
          <w:rFonts w:asciiTheme="minorHAnsi" w:hAnsiTheme="minorHAnsi"/>
          <w:spacing w:val="-1"/>
          <w:sz w:val="18"/>
          <w:szCs w:val="18"/>
        </w:rPr>
        <w:t xml:space="preserve"> </w:t>
      </w:r>
      <w:r w:rsidRPr="00B242C9">
        <w:rPr>
          <w:rFonts w:asciiTheme="minorHAnsi" w:hAnsiTheme="minorHAnsi"/>
          <w:spacing w:val="1"/>
          <w:sz w:val="18"/>
          <w:szCs w:val="18"/>
        </w:rPr>
        <w:t>P</w:t>
      </w:r>
      <w:r w:rsidRPr="00B242C9">
        <w:rPr>
          <w:rFonts w:asciiTheme="minorHAnsi" w:hAnsiTheme="minorHAnsi"/>
          <w:sz w:val="18"/>
          <w:szCs w:val="18"/>
        </w:rPr>
        <w:t>u</w:t>
      </w:r>
      <w:r w:rsidRPr="00B242C9">
        <w:rPr>
          <w:rFonts w:asciiTheme="minorHAnsi" w:hAnsiTheme="minorHAnsi"/>
          <w:spacing w:val="-1"/>
          <w:sz w:val="18"/>
          <w:szCs w:val="18"/>
        </w:rPr>
        <w:t>rc</w:t>
      </w:r>
      <w:r w:rsidRPr="00B242C9">
        <w:rPr>
          <w:rFonts w:asciiTheme="minorHAnsi" w:hAnsiTheme="minorHAnsi"/>
          <w:sz w:val="18"/>
          <w:szCs w:val="18"/>
        </w:rPr>
        <w:t>h</w:t>
      </w:r>
      <w:r w:rsidRPr="00B242C9">
        <w:rPr>
          <w:rFonts w:asciiTheme="minorHAnsi" w:hAnsiTheme="minorHAnsi"/>
          <w:spacing w:val="-1"/>
          <w:sz w:val="18"/>
          <w:szCs w:val="18"/>
        </w:rPr>
        <w:t>a</w:t>
      </w:r>
      <w:r w:rsidRPr="00B242C9">
        <w:rPr>
          <w:rFonts w:asciiTheme="minorHAnsi" w:hAnsiTheme="minorHAnsi"/>
          <w:sz w:val="18"/>
          <w:szCs w:val="18"/>
        </w:rPr>
        <w:t>s</w:t>
      </w:r>
      <w:r w:rsidRPr="00B242C9">
        <w:rPr>
          <w:rFonts w:asciiTheme="minorHAnsi" w:hAnsiTheme="minorHAnsi"/>
          <w:spacing w:val="-1"/>
          <w:sz w:val="18"/>
          <w:szCs w:val="18"/>
        </w:rPr>
        <w:t>er</w:t>
      </w:r>
      <w:r w:rsidRPr="00B242C9">
        <w:rPr>
          <w:rFonts w:asciiTheme="minorHAnsi" w:hAnsiTheme="minorHAnsi"/>
          <w:sz w:val="18"/>
          <w:szCs w:val="18"/>
        </w:rPr>
        <w:t>/</w:t>
      </w:r>
      <w:r w:rsidRPr="00B242C9">
        <w:rPr>
          <w:rFonts w:asciiTheme="minorHAnsi" w:hAnsiTheme="minorHAnsi"/>
          <w:spacing w:val="1"/>
          <w:sz w:val="18"/>
          <w:szCs w:val="18"/>
        </w:rPr>
        <w:t>R</w:t>
      </w:r>
      <w:r w:rsidRPr="00B242C9">
        <w:rPr>
          <w:rFonts w:asciiTheme="minorHAnsi" w:hAnsiTheme="minorHAnsi"/>
          <w:spacing w:val="-1"/>
          <w:sz w:val="18"/>
          <w:szCs w:val="18"/>
        </w:rPr>
        <w:t>ec</w:t>
      </w:r>
      <w:r w:rsidRPr="00B242C9">
        <w:rPr>
          <w:rFonts w:asciiTheme="minorHAnsi" w:hAnsiTheme="minorHAnsi"/>
          <w:sz w:val="18"/>
          <w:szCs w:val="18"/>
        </w:rPr>
        <w:t>ipi</w:t>
      </w:r>
      <w:r w:rsidRPr="00B242C9">
        <w:rPr>
          <w:rFonts w:asciiTheme="minorHAnsi" w:hAnsiTheme="minorHAnsi"/>
          <w:spacing w:val="-1"/>
          <w:sz w:val="18"/>
          <w:szCs w:val="18"/>
        </w:rPr>
        <w:t>e</w:t>
      </w:r>
      <w:r w:rsidRPr="00B242C9">
        <w:rPr>
          <w:rFonts w:asciiTheme="minorHAnsi" w:hAnsiTheme="minorHAnsi"/>
          <w:sz w:val="18"/>
          <w:szCs w:val="18"/>
        </w:rPr>
        <w:t xml:space="preserve">nt.  </w:t>
      </w:r>
      <w:r w:rsidR="00B242C9">
        <w:rPr>
          <w:rFonts w:asciiTheme="minorHAnsi" w:hAnsiTheme="minorHAnsi"/>
          <w:sz w:val="18"/>
          <w:szCs w:val="18"/>
        </w:rPr>
        <w:t>Sherman County School District</w:t>
      </w:r>
      <w:r w:rsidRPr="00B242C9">
        <w:rPr>
          <w:rFonts w:asciiTheme="minorHAnsi" w:hAnsiTheme="minorHAnsi"/>
          <w:spacing w:val="-1"/>
          <w:sz w:val="18"/>
          <w:szCs w:val="18"/>
        </w:rPr>
        <w:t xml:space="preserve"> </w:t>
      </w:r>
      <w:r w:rsidRPr="00B242C9">
        <w:rPr>
          <w:rFonts w:asciiTheme="minorHAnsi" w:hAnsiTheme="minorHAnsi"/>
          <w:sz w:val="18"/>
          <w:szCs w:val="18"/>
        </w:rPr>
        <w:t>m</w:t>
      </w:r>
      <w:r w:rsidRPr="00B242C9">
        <w:rPr>
          <w:rFonts w:asciiTheme="minorHAnsi" w:hAnsiTheme="minorHAnsi"/>
          <w:spacing w:val="-1"/>
          <w:sz w:val="18"/>
          <w:szCs w:val="18"/>
        </w:rPr>
        <w:t>a</w:t>
      </w:r>
      <w:r w:rsidRPr="00B242C9">
        <w:rPr>
          <w:rFonts w:asciiTheme="minorHAnsi" w:hAnsiTheme="minorHAnsi"/>
          <w:sz w:val="18"/>
          <w:szCs w:val="18"/>
        </w:rPr>
        <w:t>k</w:t>
      </w:r>
      <w:r w:rsidRPr="00B242C9">
        <w:rPr>
          <w:rFonts w:asciiTheme="minorHAnsi" w:hAnsiTheme="minorHAnsi"/>
          <w:spacing w:val="-1"/>
          <w:sz w:val="18"/>
          <w:szCs w:val="18"/>
        </w:rPr>
        <w:t>e</w:t>
      </w:r>
      <w:r w:rsidRPr="00B242C9">
        <w:rPr>
          <w:rFonts w:asciiTheme="minorHAnsi" w:hAnsiTheme="minorHAnsi"/>
          <w:sz w:val="18"/>
          <w:szCs w:val="18"/>
        </w:rPr>
        <w:t>s no w</w:t>
      </w:r>
      <w:r w:rsidRPr="00B242C9">
        <w:rPr>
          <w:rFonts w:asciiTheme="minorHAnsi" w:hAnsiTheme="minorHAnsi"/>
          <w:spacing w:val="-1"/>
          <w:sz w:val="18"/>
          <w:szCs w:val="18"/>
        </w:rPr>
        <w:t>arra</w:t>
      </w:r>
      <w:r w:rsidRPr="00B242C9">
        <w:rPr>
          <w:rFonts w:asciiTheme="minorHAnsi" w:hAnsiTheme="minorHAnsi"/>
          <w:sz w:val="18"/>
          <w:szCs w:val="18"/>
        </w:rPr>
        <w:t>nt</w:t>
      </w:r>
      <w:r w:rsidRPr="00B242C9">
        <w:rPr>
          <w:rFonts w:asciiTheme="minorHAnsi" w:hAnsiTheme="minorHAnsi"/>
          <w:spacing w:val="-7"/>
          <w:sz w:val="18"/>
          <w:szCs w:val="18"/>
        </w:rPr>
        <w:t>y</w:t>
      </w:r>
      <w:r w:rsidRPr="00B242C9">
        <w:rPr>
          <w:rFonts w:asciiTheme="minorHAnsi" w:hAnsiTheme="minorHAnsi"/>
          <w:sz w:val="18"/>
          <w:szCs w:val="18"/>
        </w:rPr>
        <w:t xml:space="preserve">, </w:t>
      </w:r>
      <w:r w:rsidRPr="00B242C9">
        <w:rPr>
          <w:rFonts w:asciiTheme="minorHAnsi" w:hAnsiTheme="minorHAnsi"/>
          <w:spacing w:val="-1"/>
          <w:sz w:val="18"/>
          <w:szCs w:val="18"/>
        </w:rPr>
        <w:t>e</w:t>
      </w:r>
      <w:r w:rsidRPr="00B242C9">
        <w:rPr>
          <w:rFonts w:asciiTheme="minorHAnsi" w:hAnsiTheme="minorHAnsi"/>
          <w:spacing w:val="2"/>
          <w:sz w:val="18"/>
          <w:szCs w:val="18"/>
        </w:rPr>
        <w:t>x</w:t>
      </w:r>
      <w:r w:rsidRPr="00B242C9">
        <w:rPr>
          <w:rFonts w:asciiTheme="minorHAnsi" w:hAnsiTheme="minorHAnsi"/>
          <w:sz w:val="18"/>
          <w:szCs w:val="18"/>
        </w:rPr>
        <w:t>p</w:t>
      </w:r>
      <w:r w:rsidRPr="00B242C9">
        <w:rPr>
          <w:rFonts w:asciiTheme="minorHAnsi" w:hAnsiTheme="minorHAnsi"/>
          <w:spacing w:val="-1"/>
          <w:sz w:val="18"/>
          <w:szCs w:val="18"/>
        </w:rPr>
        <w:t>re</w:t>
      </w:r>
      <w:r w:rsidRPr="00B242C9">
        <w:rPr>
          <w:rFonts w:asciiTheme="minorHAnsi" w:hAnsiTheme="minorHAnsi"/>
          <w:sz w:val="18"/>
          <w:szCs w:val="18"/>
        </w:rPr>
        <w:t>ss or</w:t>
      </w:r>
      <w:r w:rsidRPr="00B242C9">
        <w:rPr>
          <w:rFonts w:asciiTheme="minorHAnsi" w:hAnsiTheme="minorHAnsi"/>
          <w:spacing w:val="-1"/>
          <w:sz w:val="18"/>
          <w:szCs w:val="18"/>
        </w:rPr>
        <w:t xml:space="preserve"> </w:t>
      </w:r>
      <w:r w:rsidRPr="00B242C9">
        <w:rPr>
          <w:rFonts w:asciiTheme="minorHAnsi" w:hAnsiTheme="minorHAnsi"/>
          <w:sz w:val="18"/>
          <w:szCs w:val="18"/>
        </w:rPr>
        <w:t>impli</w:t>
      </w:r>
      <w:r w:rsidRPr="00B242C9">
        <w:rPr>
          <w:rFonts w:asciiTheme="minorHAnsi" w:hAnsiTheme="minorHAnsi"/>
          <w:spacing w:val="-1"/>
          <w:sz w:val="18"/>
          <w:szCs w:val="18"/>
        </w:rPr>
        <w:t>e</w:t>
      </w:r>
      <w:r w:rsidRPr="00B242C9">
        <w:rPr>
          <w:rFonts w:asciiTheme="minorHAnsi" w:hAnsiTheme="minorHAnsi"/>
          <w:sz w:val="18"/>
          <w:szCs w:val="18"/>
        </w:rPr>
        <w:t xml:space="preserve">d, with </w:t>
      </w:r>
      <w:r w:rsidRPr="00B242C9">
        <w:rPr>
          <w:rFonts w:asciiTheme="minorHAnsi" w:hAnsiTheme="minorHAnsi"/>
          <w:spacing w:val="-1"/>
          <w:sz w:val="18"/>
          <w:szCs w:val="18"/>
        </w:rPr>
        <w:t>re</w:t>
      </w:r>
      <w:r w:rsidRPr="00B242C9">
        <w:rPr>
          <w:rFonts w:asciiTheme="minorHAnsi" w:hAnsiTheme="minorHAnsi"/>
          <w:sz w:val="18"/>
          <w:szCs w:val="18"/>
        </w:rPr>
        <w:t>sp</w:t>
      </w:r>
      <w:r w:rsidRPr="00B242C9">
        <w:rPr>
          <w:rFonts w:asciiTheme="minorHAnsi" w:hAnsiTheme="minorHAnsi"/>
          <w:spacing w:val="-1"/>
          <w:sz w:val="18"/>
          <w:szCs w:val="18"/>
        </w:rPr>
        <w:t>ec</w:t>
      </w:r>
      <w:r w:rsidRPr="00B242C9">
        <w:rPr>
          <w:rFonts w:asciiTheme="minorHAnsi" w:hAnsiTheme="minorHAnsi"/>
          <w:sz w:val="18"/>
          <w:szCs w:val="18"/>
        </w:rPr>
        <w:t>t to the</w:t>
      </w:r>
      <w:r w:rsidRPr="00B242C9">
        <w:rPr>
          <w:rFonts w:asciiTheme="minorHAnsi" w:hAnsiTheme="minorHAnsi"/>
          <w:spacing w:val="-1"/>
          <w:sz w:val="18"/>
          <w:szCs w:val="18"/>
        </w:rPr>
        <w:t xml:space="preserve"> c</w:t>
      </w:r>
      <w:r w:rsidRPr="00B242C9">
        <w:rPr>
          <w:rFonts w:asciiTheme="minorHAnsi" w:hAnsiTheme="minorHAnsi"/>
          <w:sz w:val="18"/>
          <w:szCs w:val="18"/>
        </w:rPr>
        <w:t>ondition of</w:t>
      </w:r>
      <w:r w:rsidRPr="00B242C9">
        <w:rPr>
          <w:rFonts w:asciiTheme="minorHAnsi" w:hAnsiTheme="minorHAnsi"/>
          <w:spacing w:val="-1"/>
          <w:sz w:val="18"/>
          <w:szCs w:val="18"/>
        </w:rPr>
        <w:t xml:space="preserve"> </w:t>
      </w:r>
      <w:r w:rsidRPr="00B242C9">
        <w:rPr>
          <w:rFonts w:asciiTheme="minorHAnsi" w:hAnsiTheme="minorHAnsi"/>
          <w:sz w:val="18"/>
          <w:szCs w:val="18"/>
        </w:rPr>
        <w:t>the</w:t>
      </w:r>
      <w:r w:rsidRPr="00B242C9">
        <w:rPr>
          <w:rFonts w:asciiTheme="minorHAnsi" w:hAnsiTheme="minorHAnsi"/>
          <w:spacing w:val="-1"/>
          <w:sz w:val="18"/>
          <w:szCs w:val="18"/>
        </w:rPr>
        <w:t xml:space="preserve"> </w:t>
      </w:r>
      <w:r w:rsidRPr="00B242C9">
        <w:rPr>
          <w:rFonts w:asciiTheme="minorHAnsi" w:hAnsiTheme="minorHAnsi"/>
          <w:spacing w:val="-2"/>
          <w:sz w:val="18"/>
          <w:szCs w:val="18"/>
        </w:rPr>
        <w:t>g</w:t>
      </w:r>
      <w:r w:rsidRPr="00B242C9">
        <w:rPr>
          <w:rFonts w:asciiTheme="minorHAnsi" w:hAnsiTheme="minorHAnsi"/>
          <w:sz w:val="18"/>
          <w:szCs w:val="18"/>
        </w:rPr>
        <w:t xml:space="preserve">oods.  </w:t>
      </w:r>
      <w:r w:rsidR="00B242C9">
        <w:rPr>
          <w:rFonts w:asciiTheme="minorHAnsi" w:hAnsiTheme="minorHAnsi"/>
          <w:sz w:val="18"/>
          <w:szCs w:val="18"/>
        </w:rPr>
        <w:t>Sherman County School District</w:t>
      </w:r>
      <w:r w:rsidRPr="00B242C9">
        <w:rPr>
          <w:rFonts w:asciiTheme="minorHAnsi" w:hAnsiTheme="minorHAnsi"/>
          <w:sz w:val="18"/>
          <w:szCs w:val="18"/>
        </w:rPr>
        <w:t xml:space="preserve"> sp</w:t>
      </w:r>
      <w:r w:rsidRPr="00B242C9">
        <w:rPr>
          <w:rFonts w:asciiTheme="minorHAnsi" w:hAnsiTheme="minorHAnsi"/>
          <w:spacing w:val="-1"/>
          <w:sz w:val="18"/>
          <w:szCs w:val="18"/>
        </w:rPr>
        <w:t>ec</w:t>
      </w:r>
      <w:r w:rsidRPr="00B242C9">
        <w:rPr>
          <w:rFonts w:asciiTheme="minorHAnsi" w:hAnsiTheme="minorHAnsi"/>
          <w:sz w:val="18"/>
          <w:szCs w:val="18"/>
        </w:rPr>
        <w:t>i</w:t>
      </w:r>
      <w:r w:rsidRPr="00B242C9">
        <w:rPr>
          <w:rFonts w:asciiTheme="minorHAnsi" w:hAnsiTheme="minorHAnsi"/>
          <w:spacing w:val="-1"/>
          <w:sz w:val="18"/>
          <w:szCs w:val="18"/>
        </w:rPr>
        <w:t>f</w:t>
      </w:r>
      <w:r w:rsidRPr="00B242C9">
        <w:rPr>
          <w:rFonts w:asciiTheme="minorHAnsi" w:hAnsiTheme="minorHAnsi"/>
          <w:sz w:val="18"/>
          <w:szCs w:val="18"/>
        </w:rPr>
        <w:t>i</w:t>
      </w:r>
      <w:r w:rsidRPr="00B242C9">
        <w:rPr>
          <w:rFonts w:asciiTheme="minorHAnsi" w:hAnsiTheme="minorHAnsi"/>
          <w:spacing w:val="-1"/>
          <w:sz w:val="18"/>
          <w:szCs w:val="18"/>
        </w:rPr>
        <w:t>ca</w:t>
      </w:r>
      <w:r w:rsidRPr="00B242C9">
        <w:rPr>
          <w:rFonts w:asciiTheme="minorHAnsi" w:hAnsiTheme="minorHAnsi"/>
          <w:sz w:val="18"/>
          <w:szCs w:val="18"/>
        </w:rPr>
        <w:t>lly</w:t>
      </w:r>
      <w:r w:rsidRPr="00B242C9">
        <w:rPr>
          <w:rFonts w:asciiTheme="minorHAnsi" w:hAnsiTheme="minorHAnsi"/>
          <w:spacing w:val="-7"/>
          <w:sz w:val="18"/>
          <w:szCs w:val="18"/>
        </w:rPr>
        <w:t xml:space="preserve"> </w:t>
      </w:r>
      <w:r w:rsidRPr="00B242C9">
        <w:rPr>
          <w:rFonts w:asciiTheme="minorHAnsi" w:hAnsiTheme="minorHAnsi"/>
          <w:sz w:val="18"/>
          <w:szCs w:val="18"/>
        </w:rPr>
        <w:t>D</w:t>
      </w:r>
      <w:r w:rsidRPr="00B242C9">
        <w:rPr>
          <w:rFonts w:asciiTheme="minorHAnsi" w:hAnsiTheme="minorHAnsi"/>
          <w:spacing w:val="-6"/>
          <w:sz w:val="18"/>
          <w:szCs w:val="18"/>
        </w:rPr>
        <w:t>I</w:t>
      </w:r>
      <w:r w:rsidRPr="00B242C9">
        <w:rPr>
          <w:rFonts w:asciiTheme="minorHAnsi" w:hAnsiTheme="minorHAnsi"/>
          <w:spacing w:val="1"/>
          <w:sz w:val="18"/>
          <w:szCs w:val="18"/>
        </w:rPr>
        <w:t>SC</w:t>
      </w:r>
      <w:r w:rsidRPr="00B242C9">
        <w:rPr>
          <w:rFonts w:asciiTheme="minorHAnsi" w:hAnsiTheme="minorHAnsi"/>
          <w:spacing w:val="-5"/>
          <w:sz w:val="18"/>
          <w:szCs w:val="18"/>
        </w:rPr>
        <w:t>L</w:t>
      </w:r>
      <w:r w:rsidRPr="00B242C9">
        <w:rPr>
          <w:rFonts w:asciiTheme="minorHAnsi" w:hAnsiTheme="minorHAnsi"/>
          <w:sz w:val="18"/>
          <w:szCs w:val="18"/>
        </w:rPr>
        <w:t>A</w:t>
      </w:r>
      <w:r w:rsidRPr="00B242C9">
        <w:rPr>
          <w:rFonts w:asciiTheme="minorHAnsi" w:hAnsiTheme="minorHAnsi"/>
          <w:spacing w:val="-6"/>
          <w:sz w:val="18"/>
          <w:szCs w:val="18"/>
        </w:rPr>
        <w:t>I</w:t>
      </w:r>
      <w:r w:rsidRPr="00B242C9">
        <w:rPr>
          <w:rFonts w:asciiTheme="minorHAnsi" w:hAnsiTheme="minorHAnsi"/>
          <w:sz w:val="18"/>
          <w:szCs w:val="18"/>
        </w:rPr>
        <w:t>MS</w:t>
      </w:r>
      <w:r w:rsidRPr="00B242C9">
        <w:rPr>
          <w:rFonts w:asciiTheme="minorHAnsi" w:hAnsiTheme="minorHAnsi"/>
          <w:spacing w:val="1"/>
          <w:sz w:val="18"/>
          <w:szCs w:val="18"/>
        </w:rPr>
        <w:t xml:space="preserve"> </w:t>
      </w:r>
      <w:r w:rsidRPr="00B242C9">
        <w:rPr>
          <w:rFonts w:asciiTheme="minorHAnsi" w:hAnsiTheme="minorHAnsi"/>
          <w:sz w:val="18"/>
          <w:szCs w:val="18"/>
        </w:rPr>
        <w:t>ANY AND A</w:t>
      </w:r>
      <w:r w:rsidRPr="00B242C9">
        <w:rPr>
          <w:rFonts w:asciiTheme="minorHAnsi" w:hAnsiTheme="minorHAnsi"/>
          <w:spacing w:val="-5"/>
          <w:sz w:val="18"/>
          <w:szCs w:val="18"/>
        </w:rPr>
        <w:t>L</w:t>
      </w:r>
      <w:r w:rsidRPr="00B242C9">
        <w:rPr>
          <w:rFonts w:asciiTheme="minorHAnsi" w:hAnsiTheme="minorHAnsi"/>
          <w:sz w:val="18"/>
          <w:szCs w:val="18"/>
        </w:rPr>
        <w:t>L</w:t>
      </w:r>
      <w:r w:rsidRPr="00B242C9">
        <w:rPr>
          <w:rFonts w:asciiTheme="minorHAnsi" w:hAnsiTheme="minorHAnsi"/>
          <w:spacing w:val="-5"/>
          <w:sz w:val="18"/>
          <w:szCs w:val="18"/>
        </w:rPr>
        <w:t xml:space="preserve"> </w:t>
      </w:r>
      <w:r w:rsidR="00B242C9">
        <w:rPr>
          <w:rFonts w:asciiTheme="minorHAnsi" w:hAnsiTheme="minorHAnsi"/>
          <w:spacing w:val="-5"/>
          <w:sz w:val="18"/>
          <w:szCs w:val="18"/>
        </w:rPr>
        <w:t>Uniform Commercial Code (</w:t>
      </w:r>
      <w:r w:rsidRPr="00B242C9">
        <w:rPr>
          <w:rFonts w:asciiTheme="minorHAnsi" w:hAnsiTheme="minorHAnsi"/>
          <w:sz w:val="18"/>
          <w:szCs w:val="18"/>
        </w:rPr>
        <w:t>U</w:t>
      </w:r>
      <w:r w:rsidRPr="00B242C9">
        <w:rPr>
          <w:rFonts w:asciiTheme="minorHAnsi" w:hAnsiTheme="minorHAnsi"/>
          <w:spacing w:val="1"/>
          <w:sz w:val="18"/>
          <w:szCs w:val="18"/>
        </w:rPr>
        <w:t>C</w:t>
      </w:r>
      <w:r w:rsidRPr="00B242C9">
        <w:rPr>
          <w:rFonts w:asciiTheme="minorHAnsi" w:hAnsiTheme="minorHAnsi"/>
          <w:sz w:val="18"/>
          <w:szCs w:val="18"/>
        </w:rPr>
        <w:t>C</w:t>
      </w:r>
      <w:r w:rsidR="00B242C9">
        <w:rPr>
          <w:rFonts w:asciiTheme="minorHAnsi" w:hAnsiTheme="minorHAnsi"/>
          <w:sz w:val="18"/>
          <w:szCs w:val="18"/>
        </w:rPr>
        <w:t>)</w:t>
      </w:r>
      <w:r w:rsidRPr="00B242C9">
        <w:rPr>
          <w:rFonts w:asciiTheme="minorHAnsi" w:hAnsiTheme="minorHAnsi"/>
          <w:spacing w:val="1"/>
          <w:sz w:val="18"/>
          <w:szCs w:val="18"/>
        </w:rPr>
        <w:t xml:space="preserve"> W</w:t>
      </w:r>
      <w:r w:rsidRPr="00B242C9">
        <w:rPr>
          <w:rFonts w:asciiTheme="minorHAnsi" w:hAnsiTheme="minorHAnsi"/>
          <w:sz w:val="18"/>
          <w:szCs w:val="18"/>
        </w:rPr>
        <w:t>A</w:t>
      </w:r>
      <w:r w:rsidRPr="00B242C9">
        <w:rPr>
          <w:rFonts w:asciiTheme="minorHAnsi" w:hAnsiTheme="minorHAnsi"/>
          <w:spacing w:val="1"/>
          <w:sz w:val="18"/>
          <w:szCs w:val="18"/>
        </w:rPr>
        <w:t>RR</w:t>
      </w:r>
      <w:r w:rsidRPr="00B242C9">
        <w:rPr>
          <w:rFonts w:asciiTheme="minorHAnsi" w:hAnsiTheme="minorHAnsi"/>
          <w:sz w:val="18"/>
          <w:szCs w:val="18"/>
        </w:rPr>
        <w:t>ANT</w:t>
      </w:r>
      <w:r w:rsidRPr="00B242C9">
        <w:rPr>
          <w:rFonts w:asciiTheme="minorHAnsi" w:hAnsiTheme="minorHAnsi"/>
          <w:spacing w:val="-6"/>
          <w:sz w:val="18"/>
          <w:szCs w:val="18"/>
        </w:rPr>
        <w:t>I</w:t>
      </w:r>
      <w:r w:rsidRPr="00B242C9">
        <w:rPr>
          <w:rFonts w:asciiTheme="minorHAnsi" w:hAnsiTheme="minorHAnsi"/>
          <w:sz w:val="18"/>
          <w:szCs w:val="18"/>
        </w:rPr>
        <w:t>ES</w:t>
      </w:r>
      <w:r w:rsidRPr="00B242C9">
        <w:rPr>
          <w:rFonts w:asciiTheme="minorHAnsi" w:hAnsiTheme="minorHAnsi"/>
          <w:spacing w:val="1"/>
          <w:sz w:val="18"/>
          <w:szCs w:val="18"/>
        </w:rPr>
        <w:t xml:space="preserve"> </w:t>
      </w:r>
      <w:r w:rsidRPr="00B242C9">
        <w:rPr>
          <w:rFonts w:asciiTheme="minorHAnsi" w:hAnsiTheme="minorHAnsi"/>
          <w:sz w:val="18"/>
          <w:szCs w:val="18"/>
        </w:rPr>
        <w:t>OF</w:t>
      </w:r>
      <w:r w:rsidRPr="00B242C9">
        <w:rPr>
          <w:rFonts w:asciiTheme="minorHAnsi" w:hAnsiTheme="minorHAnsi"/>
          <w:spacing w:val="-1"/>
          <w:sz w:val="18"/>
          <w:szCs w:val="18"/>
        </w:rPr>
        <w:t xml:space="preserve"> </w:t>
      </w:r>
      <w:r w:rsidRPr="00B242C9">
        <w:rPr>
          <w:rFonts w:asciiTheme="minorHAnsi" w:hAnsiTheme="minorHAnsi"/>
          <w:sz w:val="18"/>
          <w:szCs w:val="18"/>
        </w:rPr>
        <w:t>ME</w:t>
      </w:r>
      <w:r w:rsidRPr="00B242C9">
        <w:rPr>
          <w:rFonts w:asciiTheme="minorHAnsi" w:hAnsiTheme="minorHAnsi"/>
          <w:spacing w:val="1"/>
          <w:sz w:val="18"/>
          <w:szCs w:val="18"/>
        </w:rPr>
        <w:t>RC</w:t>
      </w:r>
      <w:r w:rsidRPr="00B242C9">
        <w:rPr>
          <w:rFonts w:asciiTheme="minorHAnsi" w:hAnsiTheme="minorHAnsi"/>
          <w:sz w:val="18"/>
          <w:szCs w:val="18"/>
        </w:rPr>
        <w:t>HANTA</w:t>
      </w:r>
      <w:r w:rsidRPr="00B242C9">
        <w:rPr>
          <w:rFonts w:asciiTheme="minorHAnsi" w:hAnsiTheme="minorHAnsi"/>
          <w:spacing w:val="-2"/>
          <w:sz w:val="18"/>
          <w:szCs w:val="18"/>
        </w:rPr>
        <w:t>B</w:t>
      </w:r>
      <w:r w:rsidRPr="00B242C9">
        <w:rPr>
          <w:rFonts w:asciiTheme="minorHAnsi" w:hAnsiTheme="minorHAnsi"/>
          <w:spacing w:val="-6"/>
          <w:sz w:val="18"/>
          <w:szCs w:val="18"/>
        </w:rPr>
        <w:t>I</w:t>
      </w:r>
      <w:r w:rsidRPr="00B242C9">
        <w:rPr>
          <w:rFonts w:asciiTheme="minorHAnsi" w:hAnsiTheme="minorHAnsi"/>
          <w:spacing w:val="-5"/>
          <w:sz w:val="18"/>
          <w:szCs w:val="18"/>
        </w:rPr>
        <w:t>L</w:t>
      </w:r>
      <w:r w:rsidRPr="00B242C9">
        <w:rPr>
          <w:rFonts w:asciiTheme="minorHAnsi" w:hAnsiTheme="minorHAnsi"/>
          <w:spacing w:val="-6"/>
          <w:sz w:val="18"/>
          <w:szCs w:val="18"/>
        </w:rPr>
        <w:t>I</w:t>
      </w:r>
      <w:r w:rsidRPr="00B242C9">
        <w:rPr>
          <w:rFonts w:asciiTheme="minorHAnsi" w:hAnsiTheme="minorHAnsi"/>
          <w:sz w:val="18"/>
          <w:szCs w:val="18"/>
        </w:rPr>
        <w:t xml:space="preserve">TY AND </w:t>
      </w:r>
      <w:r w:rsidRPr="00B242C9">
        <w:rPr>
          <w:rFonts w:asciiTheme="minorHAnsi" w:hAnsiTheme="minorHAnsi"/>
          <w:spacing w:val="-1"/>
          <w:sz w:val="18"/>
          <w:szCs w:val="18"/>
        </w:rPr>
        <w:t>F</w:t>
      </w:r>
      <w:r w:rsidRPr="00B242C9">
        <w:rPr>
          <w:rFonts w:asciiTheme="minorHAnsi" w:hAnsiTheme="minorHAnsi"/>
          <w:spacing w:val="-6"/>
          <w:sz w:val="18"/>
          <w:szCs w:val="18"/>
        </w:rPr>
        <w:t>I</w:t>
      </w:r>
      <w:r w:rsidRPr="00B242C9">
        <w:rPr>
          <w:rFonts w:asciiTheme="minorHAnsi" w:hAnsiTheme="minorHAnsi"/>
          <w:sz w:val="18"/>
          <w:szCs w:val="18"/>
        </w:rPr>
        <w:t>TNE</w:t>
      </w:r>
      <w:r w:rsidRPr="00B242C9">
        <w:rPr>
          <w:rFonts w:asciiTheme="minorHAnsi" w:hAnsiTheme="minorHAnsi"/>
          <w:spacing w:val="1"/>
          <w:sz w:val="18"/>
          <w:szCs w:val="18"/>
        </w:rPr>
        <w:t>S</w:t>
      </w:r>
      <w:r w:rsidRPr="00B242C9">
        <w:rPr>
          <w:rFonts w:asciiTheme="minorHAnsi" w:hAnsiTheme="minorHAnsi"/>
          <w:sz w:val="18"/>
          <w:szCs w:val="18"/>
        </w:rPr>
        <w:t>S</w:t>
      </w:r>
      <w:r w:rsidRPr="00B242C9">
        <w:rPr>
          <w:rFonts w:asciiTheme="minorHAnsi" w:hAnsiTheme="minorHAnsi"/>
          <w:spacing w:val="1"/>
          <w:sz w:val="18"/>
          <w:szCs w:val="18"/>
        </w:rPr>
        <w:t xml:space="preserve"> </w:t>
      </w:r>
      <w:r w:rsidRPr="00B242C9">
        <w:rPr>
          <w:rFonts w:asciiTheme="minorHAnsi" w:hAnsiTheme="minorHAnsi"/>
          <w:spacing w:val="-1"/>
          <w:sz w:val="18"/>
          <w:szCs w:val="18"/>
        </w:rPr>
        <w:t>F</w:t>
      </w:r>
      <w:r w:rsidRPr="00B242C9">
        <w:rPr>
          <w:rFonts w:asciiTheme="minorHAnsi" w:hAnsiTheme="minorHAnsi"/>
          <w:sz w:val="18"/>
          <w:szCs w:val="18"/>
        </w:rPr>
        <w:t>OR</w:t>
      </w:r>
      <w:r w:rsidRPr="00B242C9">
        <w:rPr>
          <w:rFonts w:asciiTheme="minorHAnsi" w:hAnsiTheme="minorHAnsi"/>
          <w:spacing w:val="1"/>
          <w:sz w:val="18"/>
          <w:szCs w:val="18"/>
        </w:rPr>
        <w:t xml:space="preserve"> </w:t>
      </w:r>
      <w:r w:rsidRPr="00B242C9">
        <w:rPr>
          <w:rFonts w:asciiTheme="minorHAnsi" w:hAnsiTheme="minorHAnsi"/>
          <w:sz w:val="18"/>
          <w:szCs w:val="18"/>
        </w:rPr>
        <w:t xml:space="preserve">A </w:t>
      </w:r>
      <w:r w:rsidRPr="00B242C9">
        <w:rPr>
          <w:rFonts w:asciiTheme="minorHAnsi" w:hAnsiTheme="minorHAnsi"/>
          <w:spacing w:val="1"/>
          <w:sz w:val="18"/>
          <w:szCs w:val="18"/>
        </w:rPr>
        <w:t>P</w:t>
      </w:r>
      <w:r w:rsidRPr="00B242C9">
        <w:rPr>
          <w:rFonts w:asciiTheme="minorHAnsi" w:hAnsiTheme="minorHAnsi"/>
          <w:sz w:val="18"/>
          <w:szCs w:val="18"/>
        </w:rPr>
        <w:t>A</w:t>
      </w:r>
      <w:r w:rsidRPr="00B242C9">
        <w:rPr>
          <w:rFonts w:asciiTheme="minorHAnsi" w:hAnsiTheme="minorHAnsi"/>
          <w:spacing w:val="1"/>
          <w:sz w:val="18"/>
          <w:szCs w:val="18"/>
        </w:rPr>
        <w:t>R</w:t>
      </w:r>
      <w:r w:rsidRPr="00B242C9">
        <w:rPr>
          <w:rFonts w:asciiTheme="minorHAnsi" w:hAnsiTheme="minorHAnsi"/>
          <w:sz w:val="18"/>
          <w:szCs w:val="18"/>
        </w:rPr>
        <w:t>T</w:t>
      </w:r>
      <w:r w:rsidRPr="00B242C9">
        <w:rPr>
          <w:rFonts w:asciiTheme="minorHAnsi" w:hAnsiTheme="minorHAnsi"/>
          <w:spacing w:val="-6"/>
          <w:sz w:val="18"/>
          <w:szCs w:val="18"/>
        </w:rPr>
        <w:t>I</w:t>
      </w:r>
      <w:r w:rsidRPr="00B242C9">
        <w:rPr>
          <w:rFonts w:asciiTheme="minorHAnsi" w:hAnsiTheme="minorHAnsi"/>
          <w:spacing w:val="1"/>
          <w:sz w:val="18"/>
          <w:szCs w:val="18"/>
        </w:rPr>
        <w:t>C</w:t>
      </w:r>
      <w:r w:rsidRPr="00B242C9">
        <w:rPr>
          <w:rFonts w:asciiTheme="minorHAnsi" w:hAnsiTheme="minorHAnsi"/>
          <w:sz w:val="18"/>
          <w:szCs w:val="18"/>
        </w:rPr>
        <w:t>U</w:t>
      </w:r>
      <w:r w:rsidRPr="00B242C9">
        <w:rPr>
          <w:rFonts w:asciiTheme="minorHAnsi" w:hAnsiTheme="minorHAnsi"/>
          <w:spacing w:val="-5"/>
          <w:sz w:val="18"/>
          <w:szCs w:val="18"/>
        </w:rPr>
        <w:t>L</w:t>
      </w:r>
      <w:r w:rsidRPr="00B242C9">
        <w:rPr>
          <w:rFonts w:asciiTheme="minorHAnsi" w:hAnsiTheme="minorHAnsi"/>
          <w:sz w:val="18"/>
          <w:szCs w:val="18"/>
        </w:rPr>
        <w:t>AR</w:t>
      </w:r>
      <w:r w:rsidRPr="00B242C9">
        <w:rPr>
          <w:rFonts w:asciiTheme="minorHAnsi" w:hAnsiTheme="minorHAnsi"/>
          <w:spacing w:val="1"/>
          <w:sz w:val="18"/>
          <w:szCs w:val="18"/>
        </w:rPr>
        <w:t xml:space="preserve"> P</w:t>
      </w:r>
      <w:r w:rsidRPr="00B242C9">
        <w:rPr>
          <w:rFonts w:asciiTheme="minorHAnsi" w:hAnsiTheme="minorHAnsi"/>
          <w:sz w:val="18"/>
          <w:szCs w:val="18"/>
        </w:rPr>
        <w:t>U</w:t>
      </w:r>
      <w:r w:rsidRPr="00B242C9">
        <w:rPr>
          <w:rFonts w:asciiTheme="minorHAnsi" w:hAnsiTheme="minorHAnsi"/>
          <w:spacing w:val="1"/>
          <w:sz w:val="18"/>
          <w:szCs w:val="18"/>
        </w:rPr>
        <w:t>RP</w:t>
      </w:r>
      <w:r w:rsidRPr="00B242C9">
        <w:rPr>
          <w:rFonts w:asciiTheme="minorHAnsi" w:hAnsiTheme="minorHAnsi"/>
          <w:sz w:val="18"/>
          <w:szCs w:val="18"/>
        </w:rPr>
        <w:t>O</w:t>
      </w:r>
      <w:r w:rsidRPr="00B242C9">
        <w:rPr>
          <w:rFonts w:asciiTheme="minorHAnsi" w:hAnsiTheme="minorHAnsi"/>
          <w:spacing w:val="1"/>
          <w:sz w:val="18"/>
          <w:szCs w:val="18"/>
        </w:rPr>
        <w:t>S</w:t>
      </w:r>
      <w:r w:rsidRPr="00B242C9">
        <w:rPr>
          <w:rFonts w:asciiTheme="minorHAnsi" w:hAnsiTheme="minorHAnsi"/>
          <w:sz w:val="18"/>
          <w:szCs w:val="18"/>
        </w:rPr>
        <w:t>E.</w:t>
      </w:r>
    </w:p>
    <w:p w:rsidR="00F72DFE" w:rsidRPr="002913C1" w:rsidRDefault="00F72DFE">
      <w:pPr>
        <w:spacing w:before="7" w:line="100" w:lineRule="exact"/>
        <w:rPr>
          <w:rFonts w:asciiTheme="minorHAnsi" w:hAnsiTheme="minorHAnsi"/>
          <w:sz w:val="10"/>
          <w:szCs w:val="10"/>
        </w:rPr>
      </w:pPr>
    </w:p>
    <w:p w:rsidR="00F72DFE" w:rsidRPr="002913C1" w:rsidRDefault="00F72DFE">
      <w:pPr>
        <w:spacing w:line="200" w:lineRule="exact"/>
        <w:rPr>
          <w:rFonts w:asciiTheme="minorHAnsi" w:hAnsiTheme="minorHAnsi"/>
        </w:rPr>
      </w:pPr>
    </w:p>
    <w:p w:rsidR="00F72DFE" w:rsidRDefault="00F72DFE">
      <w:pPr>
        <w:spacing w:line="200" w:lineRule="exact"/>
      </w:pPr>
    </w:p>
    <w:p w:rsidR="00F72DFE" w:rsidRDefault="00F72DFE">
      <w:pPr>
        <w:spacing w:line="200" w:lineRule="exact"/>
      </w:pPr>
    </w:p>
    <w:p w:rsidR="00F72DFE" w:rsidRDefault="00F72DFE">
      <w:pPr>
        <w:spacing w:line="200" w:lineRule="exact"/>
      </w:pPr>
    </w:p>
    <w:p w:rsidR="00F72DFE" w:rsidRDefault="00F72DFE">
      <w:pPr>
        <w:spacing w:line="200" w:lineRule="exact"/>
      </w:pPr>
    </w:p>
    <w:p w:rsidR="00F72DFE" w:rsidRDefault="00F72DFE">
      <w:pPr>
        <w:spacing w:line="200" w:lineRule="exact"/>
      </w:pPr>
    </w:p>
    <w:p w:rsidR="00F72DFE" w:rsidRDefault="00F72DFE">
      <w:pPr>
        <w:spacing w:line="200" w:lineRule="exact"/>
      </w:pPr>
    </w:p>
    <w:p w:rsidR="00F72DFE" w:rsidRDefault="00F72DFE">
      <w:pPr>
        <w:spacing w:line="200" w:lineRule="exact"/>
      </w:pPr>
    </w:p>
    <w:p w:rsidR="00F72DFE" w:rsidRDefault="00F72DFE">
      <w:pPr>
        <w:spacing w:line="200" w:lineRule="exact"/>
      </w:pPr>
    </w:p>
    <w:p w:rsidR="00F72DFE" w:rsidRDefault="00F72DFE">
      <w:pPr>
        <w:spacing w:line="200" w:lineRule="exact"/>
      </w:pPr>
    </w:p>
    <w:p w:rsidR="00F72DFE" w:rsidRDefault="00F72DFE">
      <w:pPr>
        <w:spacing w:line="200" w:lineRule="exact"/>
      </w:pPr>
    </w:p>
    <w:p w:rsidR="00F72DFE" w:rsidRDefault="00F72DFE">
      <w:pPr>
        <w:ind w:left="100"/>
        <w:rPr>
          <w:rFonts w:ascii="Arial" w:eastAsia="Arial" w:hAnsi="Arial" w:cs="Arial"/>
          <w:sz w:val="16"/>
          <w:szCs w:val="16"/>
        </w:rPr>
      </w:pPr>
    </w:p>
    <w:sectPr w:rsidR="00F72DFE">
      <w:type w:val="continuous"/>
      <w:pgSz w:w="12240" w:h="15840"/>
      <w:pgMar w:top="1480" w:right="1320" w:bottom="280" w:left="13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854" w:rsidRDefault="00E30854" w:rsidP="00D91B6F">
      <w:r>
        <w:separator/>
      </w:r>
    </w:p>
  </w:endnote>
  <w:endnote w:type="continuationSeparator" w:id="0">
    <w:p w:rsidR="00E30854" w:rsidRDefault="00E30854" w:rsidP="00D91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854" w:rsidRDefault="00E30854" w:rsidP="00D91B6F">
      <w:r>
        <w:separator/>
      </w:r>
    </w:p>
  </w:footnote>
  <w:footnote w:type="continuationSeparator" w:id="0">
    <w:p w:rsidR="00E30854" w:rsidRDefault="00E30854" w:rsidP="00D91B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A14C8"/>
    <w:multiLevelType w:val="hybridMultilevel"/>
    <w:tmpl w:val="8B48B66E"/>
    <w:lvl w:ilvl="0" w:tplc="CB643B12">
      <w:start w:val="1"/>
      <w:numFmt w:val="decimal"/>
      <w:lvlText w:val="%1"/>
      <w:lvlJc w:val="left"/>
      <w:pPr>
        <w:ind w:left="1435" w:hanging="900"/>
      </w:pPr>
      <w:rPr>
        <w:rFonts w:hint="default"/>
      </w:rPr>
    </w:lvl>
    <w:lvl w:ilvl="1" w:tplc="04090019" w:tentative="1">
      <w:start w:val="1"/>
      <w:numFmt w:val="lowerLetter"/>
      <w:lvlText w:val="%2."/>
      <w:lvlJc w:val="left"/>
      <w:pPr>
        <w:ind w:left="1615" w:hanging="360"/>
      </w:pPr>
    </w:lvl>
    <w:lvl w:ilvl="2" w:tplc="0409001B" w:tentative="1">
      <w:start w:val="1"/>
      <w:numFmt w:val="lowerRoman"/>
      <w:lvlText w:val="%3."/>
      <w:lvlJc w:val="right"/>
      <w:pPr>
        <w:ind w:left="2335" w:hanging="180"/>
      </w:pPr>
    </w:lvl>
    <w:lvl w:ilvl="3" w:tplc="0409000F" w:tentative="1">
      <w:start w:val="1"/>
      <w:numFmt w:val="decimal"/>
      <w:lvlText w:val="%4."/>
      <w:lvlJc w:val="left"/>
      <w:pPr>
        <w:ind w:left="3055" w:hanging="360"/>
      </w:pPr>
    </w:lvl>
    <w:lvl w:ilvl="4" w:tplc="04090019" w:tentative="1">
      <w:start w:val="1"/>
      <w:numFmt w:val="lowerLetter"/>
      <w:lvlText w:val="%5."/>
      <w:lvlJc w:val="left"/>
      <w:pPr>
        <w:ind w:left="3775" w:hanging="360"/>
      </w:pPr>
    </w:lvl>
    <w:lvl w:ilvl="5" w:tplc="0409001B" w:tentative="1">
      <w:start w:val="1"/>
      <w:numFmt w:val="lowerRoman"/>
      <w:lvlText w:val="%6."/>
      <w:lvlJc w:val="right"/>
      <w:pPr>
        <w:ind w:left="4495" w:hanging="180"/>
      </w:pPr>
    </w:lvl>
    <w:lvl w:ilvl="6" w:tplc="0409000F" w:tentative="1">
      <w:start w:val="1"/>
      <w:numFmt w:val="decimal"/>
      <w:lvlText w:val="%7."/>
      <w:lvlJc w:val="left"/>
      <w:pPr>
        <w:ind w:left="5215" w:hanging="360"/>
      </w:pPr>
    </w:lvl>
    <w:lvl w:ilvl="7" w:tplc="04090019" w:tentative="1">
      <w:start w:val="1"/>
      <w:numFmt w:val="lowerLetter"/>
      <w:lvlText w:val="%8."/>
      <w:lvlJc w:val="left"/>
      <w:pPr>
        <w:ind w:left="5935" w:hanging="360"/>
      </w:pPr>
    </w:lvl>
    <w:lvl w:ilvl="8" w:tplc="0409001B" w:tentative="1">
      <w:start w:val="1"/>
      <w:numFmt w:val="lowerRoman"/>
      <w:lvlText w:val="%9."/>
      <w:lvlJc w:val="right"/>
      <w:pPr>
        <w:ind w:left="6655" w:hanging="180"/>
      </w:pPr>
    </w:lvl>
  </w:abstractNum>
  <w:abstractNum w:abstractNumId="1">
    <w:nsid w:val="194A563D"/>
    <w:multiLevelType w:val="hybridMultilevel"/>
    <w:tmpl w:val="D172B272"/>
    <w:lvl w:ilvl="0" w:tplc="F4ECAD74">
      <w:start w:val="1"/>
      <w:numFmt w:val="decimal"/>
      <w:lvlText w:val="%1"/>
      <w:lvlJc w:val="left"/>
      <w:pPr>
        <w:ind w:left="1435" w:hanging="900"/>
      </w:pPr>
      <w:rPr>
        <w:rFonts w:hint="default"/>
      </w:rPr>
    </w:lvl>
    <w:lvl w:ilvl="1" w:tplc="04090019" w:tentative="1">
      <w:start w:val="1"/>
      <w:numFmt w:val="lowerLetter"/>
      <w:lvlText w:val="%2."/>
      <w:lvlJc w:val="left"/>
      <w:pPr>
        <w:ind w:left="1615" w:hanging="360"/>
      </w:pPr>
    </w:lvl>
    <w:lvl w:ilvl="2" w:tplc="0409001B" w:tentative="1">
      <w:start w:val="1"/>
      <w:numFmt w:val="lowerRoman"/>
      <w:lvlText w:val="%3."/>
      <w:lvlJc w:val="right"/>
      <w:pPr>
        <w:ind w:left="2335" w:hanging="180"/>
      </w:pPr>
    </w:lvl>
    <w:lvl w:ilvl="3" w:tplc="0409000F" w:tentative="1">
      <w:start w:val="1"/>
      <w:numFmt w:val="decimal"/>
      <w:lvlText w:val="%4."/>
      <w:lvlJc w:val="left"/>
      <w:pPr>
        <w:ind w:left="3055" w:hanging="360"/>
      </w:pPr>
    </w:lvl>
    <w:lvl w:ilvl="4" w:tplc="04090019" w:tentative="1">
      <w:start w:val="1"/>
      <w:numFmt w:val="lowerLetter"/>
      <w:lvlText w:val="%5."/>
      <w:lvlJc w:val="left"/>
      <w:pPr>
        <w:ind w:left="3775" w:hanging="360"/>
      </w:pPr>
    </w:lvl>
    <w:lvl w:ilvl="5" w:tplc="0409001B" w:tentative="1">
      <w:start w:val="1"/>
      <w:numFmt w:val="lowerRoman"/>
      <w:lvlText w:val="%6."/>
      <w:lvlJc w:val="right"/>
      <w:pPr>
        <w:ind w:left="4495" w:hanging="180"/>
      </w:pPr>
    </w:lvl>
    <w:lvl w:ilvl="6" w:tplc="0409000F" w:tentative="1">
      <w:start w:val="1"/>
      <w:numFmt w:val="decimal"/>
      <w:lvlText w:val="%7."/>
      <w:lvlJc w:val="left"/>
      <w:pPr>
        <w:ind w:left="5215" w:hanging="360"/>
      </w:pPr>
    </w:lvl>
    <w:lvl w:ilvl="7" w:tplc="04090019" w:tentative="1">
      <w:start w:val="1"/>
      <w:numFmt w:val="lowerLetter"/>
      <w:lvlText w:val="%8."/>
      <w:lvlJc w:val="left"/>
      <w:pPr>
        <w:ind w:left="5935" w:hanging="360"/>
      </w:pPr>
    </w:lvl>
    <w:lvl w:ilvl="8" w:tplc="0409001B" w:tentative="1">
      <w:start w:val="1"/>
      <w:numFmt w:val="lowerRoman"/>
      <w:lvlText w:val="%9."/>
      <w:lvlJc w:val="right"/>
      <w:pPr>
        <w:ind w:left="6655" w:hanging="180"/>
      </w:pPr>
    </w:lvl>
  </w:abstractNum>
  <w:abstractNum w:abstractNumId="2">
    <w:nsid w:val="2A651EA9"/>
    <w:multiLevelType w:val="hybridMultilevel"/>
    <w:tmpl w:val="671E795A"/>
    <w:lvl w:ilvl="0" w:tplc="A41C2EA8">
      <w:start w:val="1"/>
      <w:numFmt w:val="decimal"/>
      <w:lvlText w:val="%1"/>
      <w:lvlJc w:val="left"/>
      <w:pPr>
        <w:ind w:left="1435" w:hanging="900"/>
      </w:pPr>
      <w:rPr>
        <w:rFonts w:hint="default"/>
      </w:rPr>
    </w:lvl>
    <w:lvl w:ilvl="1" w:tplc="04090019" w:tentative="1">
      <w:start w:val="1"/>
      <w:numFmt w:val="lowerLetter"/>
      <w:lvlText w:val="%2."/>
      <w:lvlJc w:val="left"/>
      <w:pPr>
        <w:ind w:left="1615" w:hanging="360"/>
      </w:pPr>
    </w:lvl>
    <w:lvl w:ilvl="2" w:tplc="0409001B" w:tentative="1">
      <w:start w:val="1"/>
      <w:numFmt w:val="lowerRoman"/>
      <w:lvlText w:val="%3."/>
      <w:lvlJc w:val="right"/>
      <w:pPr>
        <w:ind w:left="2335" w:hanging="180"/>
      </w:pPr>
    </w:lvl>
    <w:lvl w:ilvl="3" w:tplc="0409000F" w:tentative="1">
      <w:start w:val="1"/>
      <w:numFmt w:val="decimal"/>
      <w:lvlText w:val="%4."/>
      <w:lvlJc w:val="left"/>
      <w:pPr>
        <w:ind w:left="3055" w:hanging="360"/>
      </w:pPr>
    </w:lvl>
    <w:lvl w:ilvl="4" w:tplc="04090019" w:tentative="1">
      <w:start w:val="1"/>
      <w:numFmt w:val="lowerLetter"/>
      <w:lvlText w:val="%5."/>
      <w:lvlJc w:val="left"/>
      <w:pPr>
        <w:ind w:left="3775" w:hanging="360"/>
      </w:pPr>
    </w:lvl>
    <w:lvl w:ilvl="5" w:tplc="0409001B" w:tentative="1">
      <w:start w:val="1"/>
      <w:numFmt w:val="lowerRoman"/>
      <w:lvlText w:val="%6."/>
      <w:lvlJc w:val="right"/>
      <w:pPr>
        <w:ind w:left="4495" w:hanging="180"/>
      </w:pPr>
    </w:lvl>
    <w:lvl w:ilvl="6" w:tplc="0409000F" w:tentative="1">
      <w:start w:val="1"/>
      <w:numFmt w:val="decimal"/>
      <w:lvlText w:val="%7."/>
      <w:lvlJc w:val="left"/>
      <w:pPr>
        <w:ind w:left="5215" w:hanging="360"/>
      </w:pPr>
    </w:lvl>
    <w:lvl w:ilvl="7" w:tplc="04090019" w:tentative="1">
      <w:start w:val="1"/>
      <w:numFmt w:val="lowerLetter"/>
      <w:lvlText w:val="%8."/>
      <w:lvlJc w:val="left"/>
      <w:pPr>
        <w:ind w:left="5935" w:hanging="360"/>
      </w:pPr>
    </w:lvl>
    <w:lvl w:ilvl="8" w:tplc="0409001B" w:tentative="1">
      <w:start w:val="1"/>
      <w:numFmt w:val="lowerRoman"/>
      <w:lvlText w:val="%9."/>
      <w:lvlJc w:val="right"/>
      <w:pPr>
        <w:ind w:left="6655" w:hanging="180"/>
      </w:pPr>
    </w:lvl>
  </w:abstractNum>
  <w:abstractNum w:abstractNumId="3">
    <w:nsid w:val="53E53537"/>
    <w:multiLevelType w:val="hybridMultilevel"/>
    <w:tmpl w:val="D1E86A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566D574F"/>
    <w:multiLevelType w:val="multilevel"/>
    <w:tmpl w:val="5FC0E07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5">
    <w:nsid w:val="75CA0747"/>
    <w:multiLevelType w:val="hybridMultilevel"/>
    <w:tmpl w:val="A95CD956"/>
    <w:lvl w:ilvl="0" w:tplc="5D6EBB94">
      <w:start w:val="1"/>
      <w:numFmt w:val="decimal"/>
      <w:lvlText w:val="%1"/>
      <w:lvlJc w:val="left"/>
      <w:pPr>
        <w:ind w:left="1435" w:hanging="900"/>
      </w:pPr>
      <w:rPr>
        <w:rFonts w:hint="default"/>
      </w:rPr>
    </w:lvl>
    <w:lvl w:ilvl="1" w:tplc="04090019" w:tentative="1">
      <w:start w:val="1"/>
      <w:numFmt w:val="lowerLetter"/>
      <w:lvlText w:val="%2."/>
      <w:lvlJc w:val="left"/>
      <w:pPr>
        <w:ind w:left="1615" w:hanging="360"/>
      </w:pPr>
    </w:lvl>
    <w:lvl w:ilvl="2" w:tplc="0409001B" w:tentative="1">
      <w:start w:val="1"/>
      <w:numFmt w:val="lowerRoman"/>
      <w:lvlText w:val="%3."/>
      <w:lvlJc w:val="right"/>
      <w:pPr>
        <w:ind w:left="2335" w:hanging="180"/>
      </w:pPr>
    </w:lvl>
    <w:lvl w:ilvl="3" w:tplc="0409000F" w:tentative="1">
      <w:start w:val="1"/>
      <w:numFmt w:val="decimal"/>
      <w:lvlText w:val="%4."/>
      <w:lvlJc w:val="left"/>
      <w:pPr>
        <w:ind w:left="3055" w:hanging="360"/>
      </w:pPr>
    </w:lvl>
    <w:lvl w:ilvl="4" w:tplc="04090019" w:tentative="1">
      <w:start w:val="1"/>
      <w:numFmt w:val="lowerLetter"/>
      <w:lvlText w:val="%5."/>
      <w:lvlJc w:val="left"/>
      <w:pPr>
        <w:ind w:left="3775" w:hanging="360"/>
      </w:pPr>
    </w:lvl>
    <w:lvl w:ilvl="5" w:tplc="0409001B" w:tentative="1">
      <w:start w:val="1"/>
      <w:numFmt w:val="lowerRoman"/>
      <w:lvlText w:val="%6."/>
      <w:lvlJc w:val="right"/>
      <w:pPr>
        <w:ind w:left="4495" w:hanging="180"/>
      </w:pPr>
    </w:lvl>
    <w:lvl w:ilvl="6" w:tplc="0409000F" w:tentative="1">
      <w:start w:val="1"/>
      <w:numFmt w:val="decimal"/>
      <w:lvlText w:val="%7."/>
      <w:lvlJc w:val="left"/>
      <w:pPr>
        <w:ind w:left="5215" w:hanging="360"/>
      </w:pPr>
    </w:lvl>
    <w:lvl w:ilvl="7" w:tplc="04090019" w:tentative="1">
      <w:start w:val="1"/>
      <w:numFmt w:val="lowerLetter"/>
      <w:lvlText w:val="%8."/>
      <w:lvlJc w:val="left"/>
      <w:pPr>
        <w:ind w:left="5935" w:hanging="360"/>
      </w:pPr>
    </w:lvl>
    <w:lvl w:ilvl="8" w:tplc="0409001B" w:tentative="1">
      <w:start w:val="1"/>
      <w:numFmt w:val="lowerRoman"/>
      <w:lvlText w:val="%9."/>
      <w:lvlJc w:val="right"/>
      <w:pPr>
        <w:ind w:left="6655" w:hanging="180"/>
      </w:pPr>
    </w:lvl>
  </w:abstractNum>
  <w:num w:numId="1">
    <w:abstractNumId w:val="4"/>
  </w:num>
  <w:num w:numId="2">
    <w:abstractNumId w:val="3"/>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DFE"/>
    <w:rsid w:val="00082EF3"/>
    <w:rsid w:val="000A1680"/>
    <w:rsid w:val="000F2067"/>
    <w:rsid w:val="000F3396"/>
    <w:rsid w:val="001C2376"/>
    <w:rsid w:val="002913C1"/>
    <w:rsid w:val="003007B0"/>
    <w:rsid w:val="00305ABE"/>
    <w:rsid w:val="003100F2"/>
    <w:rsid w:val="00364AFB"/>
    <w:rsid w:val="003B3A0B"/>
    <w:rsid w:val="003C21A5"/>
    <w:rsid w:val="003D00CA"/>
    <w:rsid w:val="00434120"/>
    <w:rsid w:val="00442484"/>
    <w:rsid w:val="004B2A68"/>
    <w:rsid w:val="005B0F8F"/>
    <w:rsid w:val="00726620"/>
    <w:rsid w:val="007517F8"/>
    <w:rsid w:val="007A0E28"/>
    <w:rsid w:val="007E04DD"/>
    <w:rsid w:val="00820363"/>
    <w:rsid w:val="00863BA0"/>
    <w:rsid w:val="008C12E8"/>
    <w:rsid w:val="008D5F2D"/>
    <w:rsid w:val="009123DB"/>
    <w:rsid w:val="00A21F80"/>
    <w:rsid w:val="00A53ED9"/>
    <w:rsid w:val="00AC109E"/>
    <w:rsid w:val="00AF5176"/>
    <w:rsid w:val="00B242C9"/>
    <w:rsid w:val="00B60EEE"/>
    <w:rsid w:val="00B8418A"/>
    <w:rsid w:val="00B936D2"/>
    <w:rsid w:val="00BF3D75"/>
    <w:rsid w:val="00C34E28"/>
    <w:rsid w:val="00C45276"/>
    <w:rsid w:val="00CA3BC0"/>
    <w:rsid w:val="00CF4A0F"/>
    <w:rsid w:val="00D346B1"/>
    <w:rsid w:val="00D91B6F"/>
    <w:rsid w:val="00E30854"/>
    <w:rsid w:val="00F35C35"/>
    <w:rsid w:val="00F35F31"/>
    <w:rsid w:val="00F72DFE"/>
    <w:rsid w:val="00FD4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basedOn w:val="DefaultParagraphFont"/>
    <w:uiPriority w:val="99"/>
    <w:unhideWhenUsed/>
    <w:rsid w:val="00D346B1"/>
    <w:rPr>
      <w:color w:val="0000FF" w:themeColor="hyperlink"/>
      <w:u w:val="single"/>
    </w:rPr>
  </w:style>
  <w:style w:type="paragraph" w:styleId="ListParagraph">
    <w:name w:val="List Paragraph"/>
    <w:basedOn w:val="Normal"/>
    <w:uiPriority w:val="34"/>
    <w:qFormat/>
    <w:rsid w:val="00A21F80"/>
    <w:pPr>
      <w:ind w:left="720"/>
      <w:contextualSpacing/>
    </w:pPr>
  </w:style>
  <w:style w:type="paragraph" w:styleId="Header">
    <w:name w:val="header"/>
    <w:basedOn w:val="Normal"/>
    <w:link w:val="HeaderChar"/>
    <w:uiPriority w:val="99"/>
    <w:unhideWhenUsed/>
    <w:rsid w:val="00D91B6F"/>
    <w:pPr>
      <w:tabs>
        <w:tab w:val="center" w:pos="4680"/>
        <w:tab w:val="right" w:pos="9360"/>
      </w:tabs>
    </w:pPr>
  </w:style>
  <w:style w:type="character" w:customStyle="1" w:styleId="HeaderChar">
    <w:name w:val="Header Char"/>
    <w:basedOn w:val="DefaultParagraphFont"/>
    <w:link w:val="Header"/>
    <w:uiPriority w:val="99"/>
    <w:rsid w:val="00D91B6F"/>
  </w:style>
  <w:style w:type="paragraph" w:styleId="Footer">
    <w:name w:val="footer"/>
    <w:basedOn w:val="Normal"/>
    <w:link w:val="FooterChar"/>
    <w:uiPriority w:val="99"/>
    <w:unhideWhenUsed/>
    <w:rsid w:val="00D91B6F"/>
    <w:pPr>
      <w:tabs>
        <w:tab w:val="center" w:pos="4680"/>
        <w:tab w:val="right" w:pos="9360"/>
      </w:tabs>
    </w:pPr>
  </w:style>
  <w:style w:type="character" w:customStyle="1" w:styleId="FooterChar">
    <w:name w:val="Footer Char"/>
    <w:basedOn w:val="DefaultParagraphFont"/>
    <w:link w:val="Footer"/>
    <w:uiPriority w:val="99"/>
    <w:rsid w:val="00D91B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basedOn w:val="DefaultParagraphFont"/>
    <w:uiPriority w:val="99"/>
    <w:unhideWhenUsed/>
    <w:rsid w:val="00D346B1"/>
    <w:rPr>
      <w:color w:val="0000FF" w:themeColor="hyperlink"/>
      <w:u w:val="single"/>
    </w:rPr>
  </w:style>
  <w:style w:type="paragraph" w:styleId="ListParagraph">
    <w:name w:val="List Paragraph"/>
    <w:basedOn w:val="Normal"/>
    <w:uiPriority w:val="34"/>
    <w:qFormat/>
    <w:rsid w:val="00A21F80"/>
    <w:pPr>
      <w:ind w:left="720"/>
      <w:contextualSpacing/>
    </w:pPr>
  </w:style>
  <w:style w:type="paragraph" w:styleId="Header">
    <w:name w:val="header"/>
    <w:basedOn w:val="Normal"/>
    <w:link w:val="HeaderChar"/>
    <w:uiPriority w:val="99"/>
    <w:unhideWhenUsed/>
    <w:rsid w:val="00D91B6F"/>
    <w:pPr>
      <w:tabs>
        <w:tab w:val="center" w:pos="4680"/>
        <w:tab w:val="right" w:pos="9360"/>
      </w:tabs>
    </w:pPr>
  </w:style>
  <w:style w:type="character" w:customStyle="1" w:styleId="HeaderChar">
    <w:name w:val="Header Char"/>
    <w:basedOn w:val="DefaultParagraphFont"/>
    <w:link w:val="Header"/>
    <w:uiPriority w:val="99"/>
    <w:rsid w:val="00D91B6F"/>
  </w:style>
  <w:style w:type="paragraph" w:styleId="Footer">
    <w:name w:val="footer"/>
    <w:basedOn w:val="Normal"/>
    <w:link w:val="FooterChar"/>
    <w:uiPriority w:val="99"/>
    <w:unhideWhenUsed/>
    <w:rsid w:val="00D91B6F"/>
    <w:pPr>
      <w:tabs>
        <w:tab w:val="center" w:pos="4680"/>
        <w:tab w:val="right" w:pos="9360"/>
      </w:tabs>
    </w:pPr>
  </w:style>
  <w:style w:type="character" w:customStyle="1" w:styleId="FooterChar">
    <w:name w:val="Footer Char"/>
    <w:basedOn w:val="DefaultParagraphFont"/>
    <w:link w:val="Footer"/>
    <w:uiPriority w:val="99"/>
    <w:rsid w:val="00D91B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9303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amp;esrc=s&amp;source=images&amp;cd=&amp;cad=rja&amp;uact=8&amp;ved=0CAcQjRxqFQoTCInxkOfCp8cCFUwriAodl54NXw&amp;url=http://shermancountyschooldistrict.weebly.com/announcements.html&amp;ei=w1HNVcmDOszWoASXvbb4BQ&amp;bvm=bv.99804247,d.cGU&amp;psig=AFQjCNGU5ENopQkSt-mpWt1wclKlXw7u8g&amp;ust=1439605554250897"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1502</Words>
  <Characters>8563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SCSD</Company>
  <LinksUpToDate>false</LinksUpToDate>
  <CharactersWithSpaces>10045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 Owens</dc:creator>
  <cp:lastModifiedBy>Gerald Casper</cp:lastModifiedBy>
  <cp:revision>2</cp:revision>
  <cp:lastPrinted>2016-01-20T22:57:00Z</cp:lastPrinted>
  <dcterms:created xsi:type="dcterms:W3CDTF">2016-01-21T16:19:00Z</dcterms:created>
  <dcterms:modified xsi:type="dcterms:W3CDTF">2016-01-21T16:19:00Z</dcterms:modified>
</cp:coreProperties>
</file>